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07DE" w14:textId="0A91644C" w:rsidR="00B34843" w:rsidRPr="00A52393" w:rsidRDefault="00B34843" w:rsidP="00C36C6A">
      <w:pPr>
        <w:spacing w:before="600"/>
        <w:jc w:val="center"/>
        <w:rPr>
          <w:rFonts w:ascii="Arial" w:hAnsi="Arial" w:cs="Arial"/>
          <w:sz w:val="24"/>
          <w:szCs w:val="24"/>
        </w:rPr>
      </w:pPr>
      <w:r w:rsidRPr="00A52393">
        <w:rPr>
          <w:rFonts w:ascii="Arial" w:hAnsi="Arial" w:cs="Arial"/>
          <w:b/>
          <w:bCs/>
          <w:sz w:val="24"/>
          <w:szCs w:val="24"/>
        </w:rPr>
        <w:t>ANEXO I</w:t>
      </w:r>
      <w:r w:rsidR="00AE091C">
        <w:rPr>
          <w:rFonts w:ascii="Arial" w:hAnsi="Arial" w:cs="Arial"/>
          <w:b/>
          <w:bCs/>
          <w:sz w:val="24"/>
          <w:szCs w:val="24"/>
        </w:rPr>
        <w:t>-A (PESSOA FÍSICA)</w:t>
      </w:r>
    </w:p>
    <w:p w14:paraId="3AD99209" w14:textId="77777777" w:rsidR="00B34843" w:rsidRDefault="00B34843" w:rsidP="008358A2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2393">
        <w:rPr>
          <w:rFonts w:ascii="Arial" w:hAnsi="Arial" w:cs="Arial"/>
          <w:b/>
          <w:bCs/>
          <w:sz w:val="24"/>
          <w:szCs w:val="24"/>
        </w:rPr>
        <w:t xml:space="preserve">FORMULÁRIO PADRÃO DE INSCRIÇÃO DO </w:t>
      </w:r>
      <w:r w:rsidRPr="00A52393">
        <w:rPr>
          <w:rFonts w:ascii="Arial" w:hAnsi="Arial" w:cs="Arial"/>
          <w:b/>
          <w:bCs/>
          <w:sz w:val="24"/>
          <w:szCs w:val="24"/>
          <w:u w:val="single"/>
        </w:rPr>
        <w:t>PROJETO CULTURAL</w:t>
      </w:r>
    </w:p>
    <w:p w14:paraId="1FF88350" w14:textId="7EBDFB18" w:rsidR="008358A2" w:rsidRPr="008358A2" w:rsidRDefault="008358A2" w:rsidP="00B34843">
      <w:pPr>
        <w:jc w:val="center"/>
        <w:rPr>
          <w:rFonts w:ascii="Arial" w:hAnsi="Arial" w:cs="Arial"/>
          <w:sz w:val="24"/>
          <w:szCs w:val="24"/>
        </w:rPr>
      </w:pPr>
      <w:r w:rsidRPr="008358A2">
        <w:rPr>
          <w:rFonts w:ascii="Arial" w:hAnsi="Arial" w:cs="Arial"/>
          <w:b/>
          <w:bCs/>
          <w:sz w:val="24"/>
          <w:szCs w:val="24"/>
        </w:rPr>
        <w:t>DEMAIS ÁREAS CULTURAIS</w:t>
      </w:r>
    </w:p>
    <w:p w14:paraId="47C43A90" w14:textId="77777777" w:rsidR="00B34843" w:rsidRPr="008358A2" w:rsidRDefault="00B34843" w:rsidP="00B34843">
      <w:pPr>
        <w:jc w:val="center"/>
        <w:rPr>
          <w:rFonts w:ascii="Arial" w:hAnsi="Arial" w:cs="Arial"/>
          <w:sz w:val="18"/>
          <w:szCs w:val="18"/>
        </w:rPr>
      </w:pPr>
      <w:r w:rsidRPr="008358A2">
        <w:rPr>
          <w:rFonts w:ascii="Arial" w:hAnsi="Arial" w:cs="Arial"/>
          <w:sz w:val="18"/>
          <w:szCs w:val="18"/>
        </w:rPr>
        <w:t>(todos os campos deverão ser, obrigatoriamente, respondidos)</w:t>
      </w:r>
    </w:p>
    <w:p w14:paraId="4E07713E" w14:textId="77777777" w:rsidR="00B34843" w:rsidRPr="008358A2" w:rsidRDefault="00B34843" w:rsidP="0053797F">
      <w:pPr>
        <w:jc w:val="right"/>
        <w:rPr>
          <w:rFonts w:ascii="Arial" w:hAnsi="Arial" w:cs="Arial"/>
          <w:sz w:val="18"/>
          <w:szCs w:val="18"/>
        </w:rPr>
      </w:pPr>
    </w:p>
    <w:p w14:paraId="0E902394" w14:textId="250EFD43" w:rsidR="00B34843" w:rsidRPr="00A52393" w:rsidRDefault="00B34843" w:rsidP="00B34843">
      <w:pPr>
        <w:spacing w:after="57"/>
        <w:rPr>
          <w:rFonts w:ascii="Arial" w:hAnsi="Arial" w:cs="Arial"/>
          <w:b/>
          <w:bCs/>
          <w:sz w:val="21"/>
          <w:szCs w:val="21"/>
        </w:rPr>
      </w:pPr>
      <w:r w:rsidRPr="00A52393"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0" w:name="_Hlk144808826"/>
      <w:r w:rsidRPr="00A52393">
        <w:rPr>
          <w:rFonts w:ascii="Arial" w:hAnsi="Arial" w:cs="Arial"/>
          <w:b/>
          <w:bCs/>
          <w:sz w:val="21"/>
          <w:szCs w:val="21"/>
        </w:rPr>
        <w:t>IDENTIFICAÇÃO DO PROPONENTE</w:t>
      </w: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1"/>
        <w:gridCol w:w="1254"/>
        <w:gridCol w:w="627"/>
        <w:gridCol w:w="941"/>
        <w:gridCol w:w="356"/>
        <w:gridCol w:w="585"/>
        <w:gridCol w:w="627"/>
        <w:gridCol w:w="392"/>
        <w:gridCol w:w="392"/>
        <w:gridCol w:w="315"/>
        <w:gridCol w:w="155"/>
        <w:gridCol w:w="182"/>
        <w:gridCol w:w="1700"/>
      </w:tblGrid>
      <w:tr w:rsidR="00B34843" w:rsidRPr="00A52393" w14:paraId="725C351B" w14:textId="77777777" w:rsidTr="00B22EE1">
        <w:trPr>
          <w:trHeight w:hRule="exact" w:val="340"/>
        </w:trPr>
        <w:tc>
          <w:tcPr>
            <w:tcW w:w="666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B1A641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  <w:r w:rsidRPr="00A523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43DC04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Data Nasc.  ___/___/______</w:t>
            </w:r>
          </w:p>
        </w:tc>
      </w:tr>
      <w:tr w:rsidR="00B34843" w:rsidRPr="00A52393" w14:paraId="0A6D2DC8" w14:textId="77777777" w:rsidTr="00B22EE1">
        <w:trPr>
          <w:trHeight w:hRule="exact" w:val="340"/>
        </w:trPr>
        <w:tc>
          <w:tcPr>
            <w:tcW w:w="47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6E3ABA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470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CFDD64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Data de Emissão:</w:t>
            </w:r>
          </w:p>
        </w:tc>
      </w:tr>
      <w:tr w:rsidR="00B34843" w:rsidRPr="00A52393" w14:paraId="023A86FC" w14:textId="77777777" w:rsidTr="00B22EE1">
        <w:trPr>
          <w:trHeight w:hRule="exact" w:val="340"/>
        </w:trPr>
        <w:tc>
          <w:tcPr>
            <w:tcW w:w="47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820D14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70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3C6D51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Data de Emissão:</w:t>
            </w:r>
          </w:p>
        </w:tc>
      </w:tr>
      <w:tr w:rsidR="00B34843" w:rsidRPr="00A52393" w14:paraId="0FF37892" w14:textId="77777777" w:rsidTr="00B22EE1">
        <w:trPr>
          <w:trHeight w:hRule="exact" w:val="340"/>
        </w:trPr>
        <w:tc>
          <w:tcPr>
            <w:tcW w:w="7707" w:type="dxa"/>
            <w:gridSpan w:val="1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591AC3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Endereço:            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645A92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Nº:</w:t>
            </w:r>
          </w:p>
        </w:tc>
      </w:tr>
      <w:tr w:rsidR="00B34843" w:rsidRPr="00A52393" w14:paraId="671EAD7A" w14:textId="77777777" w:rsidTr="00B22EE1">
        <w:trPr>
          <w:trHeight w:hRule="exact" w:val="340"/>
        </w:trPr>
        <w:tc>
          <w:tcPr>
            <w:tcW w:w="940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65313D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Bairro:</w:t>
            </w:r>
          </w:p>
        </w:tc>
      </w:tr>
      <w:tr w:rsidR="00B34843" w:rsidRPr="00A52393" w14:paraId="60999250" w14:textId="77777777" w:rsidTr="00B22EE1">
        <w:trPr>
          <w:trHeight w:hRule="exact" w:val="340"/>
        </w:trPr>
        <w:tc>
          <w:tcPr>
            <w:tcW w:w="505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F203A1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Município:        </w:t>
            </w:r>
          </w:p>
        </w:tc>
        <w:tc>
          <w:tcPr>
            <w:tcW w:w="231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81F6F4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UF:</w:t>
            </w:r>
          </w:p>
        </w:tc>
        <w:tc>
          <w:tcPr>
            <w:tcW w:w="20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EBC2B6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CEP:</w:t>
            </w:r>
          </w:p>
        </w:tc>
      </w:tr>
      <w:tr w:rsidR="00B34843" w:rsidRPr="00A52393" w14:paraId="49FBB0C7" w14:textId="77777777" w:rsidTr="00B22EE1">
        <w:trPr>
          <w:trHeight w:hRule="exact" w:val="340"/>
        </w:trPr>
        <w:tc>
          <w:tcPr>
            <w:tcW w:w="5059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8EEADD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Telefone Res. / Com.:    </w:t>
            </w:r>
          </w:p>
        </w:tc>
        <w:tc>
          <w:tcPr>
            <w:tcW w:w="4348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BD51E64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Telefone Celular:</w:t>
            </w:r>
          </w:p>
        </w:tc>
      </w:tr>
      <w:tr w:rsidR="00B34843" w:rsidRPr="00A52393" w14:paraId="07AD2A42" w14:textId="77777777" w:rsidTr="00B22EE1">
        <w:trPr>
          <w:trHeight w:hRule="exact" w:val="340"/>
        </w:trPr>
        <w:tc>
          <w:tcPr>
            <w:tcW w:w="9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A2F3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</w:tr>
      <w:tr w:rsidR="00B34843" w:rsidRPr="00A52393" w14:paraId="02EE5AB8" w14:textId="77777777" w:rsidTr="00B22EE1">
        <w:trPr>
          <w:trHeight w:hRule="exact" w:val="340"/>
        </w:trPr>
        <w:tc>
          <w:tcPr>
            <w:tcW w:w="9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E19F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Gênero: </w:t>
            </w:r>
          </w:p>
        </w:tc>
      </w:tr>
      <w:tr w:rsidR="00B34843" w:rsidRPr="00A52393" w14:paraId="605040F8" w14:textId="77777777" w:rsidTr="00B22EE1">
        <w:trPr>
          <w:trHeight w:hRule="exact" w:val="340"/>
        </w:trPr>
        <w:tc>
          <w:tcPr>
            <w:tcW w:w="9407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1B030A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Raça/etnia:</w:t>
            </w:r>
          </w:p>
        </w:tc>
      </w:tr>
      <w:tr w:rsidR="00B22EE1" w:rsidRPr="00A52393" w14:paraId="2ECFCBB2" w14:textId="77777777" w:rsidTr="00B22EE1">
        <w:trPr>
          <w:trHeight w:hRule="exact" w:val="340"/>
        </w:trPr>
        <w:tc>
          <w:tcPr>
            <w:tcW w:w="9407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435991" w14:textId="1EA6F6F0" w:rsidR="00B22EE1" w:rsidRPr="00A52393" w:rsidRDefault="00B22EE1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Você vai concorrer às cotas?</w:t>
            </w:r>
          </w:p>
        </w:tc>
      </w:tr>
      <w:tr w:rsidR="00B22EE1" w:rsidRPr="00A52393" w14:paraId="179C617D" w14:textId="77777777" w:rsidTr="00B22EE1">
        <w:trPr>
          <w:trHeight w:hRule="exact" w:val="340"/>
        </w:trPr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7A1A8E" w14:textId="69A421FC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</w:t>
            </w:r>
            <w:r w:rsidRPr="00A52393">
              <w:rPr>
                <w:rFonts w:ascii="Arial" w:hAnsi="Arial" w:cs="Arial"/>
                <w:sz w:val="21"/>
                <w:szCs w:val="21"/>
              </w:rPr>
              <w:t xml:space="preserve"> sim, qual? </w:t>
            </w:r>
          </w:p>
        </w:tc>
        <w:tc>
          <w:tcPr>
            <w:tcW w:w="31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595934" w14:textId="58B8A194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Pessoa Negra </w:t>
            </w:r>
          </w:p>
        </w:tc>
        <w:tc>
          <w:tcPr>
            <w:tcW w:w="313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C012C1" w14:textId="3E1B8D39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Pessoa Indígena </w:t>
            </w:r>
          </w:p>
        </w:tc>
      </w:tr>
      <w:tr w:rsidR="00B22EE1" w:rsidRPr="00A52393" w14:paraId="534BC40C" w14:textId="77777777" w:rsidTr="00B22EE1">
        <w:trPr>
          <w:trHeight w:hRule="exact" w:val="340"/>
        </w:trPr>
        <w:tc>
          <w:tcPr>
            <w:tcW w:w="3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D94C9F" w14:textId="77777777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É PCD? </w:t>
            </w:r>
          </w:p>
        </w:tc>
        <w:tc>
          <w:tcPr>
            <w:tcW w:w="313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5D0E7C" w14:textId="77777777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 Sim </w:t>
            </w:r>
          </w:p>
        </w:tc>
        <w:tc>
          <w:tcPr>
            <w:tcW w:w="313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0170A8" w14:textId="77777777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 Não </w:t>
            </w:r>
          </w:p>
        </w:tc>
      </w:tr>
      <w:tr w:rsidR="00B22EE1" w:rsidRPr="00A52393" w14:paraId="304C9068" w14:textId="77777777" w:rsidTr="00B22EE1">
        <w:trPr>
          <w:trHeight w:hRule="exact" w:val="340"/>
        </w:trPr>
        <w:tc>
          <w:tcPr>
            <w:tcW w:w="940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ACE7FD" w14:textId="77777777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Caso tenha marcado sim, qual sua deficiência? </w:t>
            </w:r>
          </w:p>
        </w:tc>
      </w:tr>
      <w:tr w:rsidR="00B22EE1" w:rsidRPr="00A52393" w14:paraId="433825F1" w14:textId="77777777" w:rsidTr="00B22EE1">
        <w:trPr>
          <w:trHeight w:hRule="exact" w:val="340"/>
        </w:trPr>
        <w:tc>
          <w:tcPr>
            <w:tcW w:w="18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44CA1CE" w14:textId="77777777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Auditiva</w:t>
            </w:r>
          </w:p>
        </w:tc>
        <w:tc>
          <w:tcPr>
            <w:tcW w:w="1881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AE7FBE9" w14:textId="77777777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Física</w:t>
            </w:r>
          </w:p>
        </w:tc>
        <w:tc>
          <w:tcPr>
            <w:tcW w:w="1882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0B7C33C" w14:textId="77777777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Visual</w:t>
            </w:r>
          </w:p>
        </w:tc>
        <w:tc>
          <w:tcPr>
            <w:tcW w:w="1881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4C98102" w14:textId="77777777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Múltipla </w:t>
            </w:r>
          </w:p>
        </w:tc>
        <w:tc>
          <w:tcPr>
            <w:tcW w:w="188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66E3A5" w14:textId="77777777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Intelectual</w:t>
            </w:r>
          </w:p>
        </w:tc>
      </w:tr>
      <w:tr w:rsidR="00B22EE1" w:rsidRPr="00A52393" w14:paraId="16B62D57" w14:textId="77777777" w:rsidTr="00F76F6F">
        <w:trPr>
          <w:trHeight w:hRule="exact" w:val="340"/>
        </w:trPr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2FAA" w14:textId="516B3A65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Pertence a alguma comunidade Tradicional? 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7D3A" w14:textId="272B6ACE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 Sim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6D69" w14:textId="5B0F6190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52393"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 w:rsidRPr="00A52393">
              <w:rPr>
                <w:rFonts w:ascii="Arial" w:hAnsi="Arial" w:cs="Arial"/>
                <w:sz w:val="21"/>
                <w:szCs w:val="21"/>
              </w:rPr>
              <w:t xml:space="preserve">  )  Não</w:t>
            </w:r>
          </w:p>
        </w:tc>
      </w:tr>
      <w:tr w:rsidR="00B22EE1" w:rsidRPr="00A52393" w14:paraId="0EEDDB76" w14:textId="77777777" w:rsidTr="003138EE">
        <w:trPr>
          <w:trHeight w:hRule="exact" w:val="34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220F" w14:textId="36CF01EB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Se sim, qual?</w:t>
            </w:r>
          </w:p>
        </w:tc>
        <w:tc>
          <w:tcPr>
            <w:tcW w:w="6272" w:type="dxa"/>
            <w:gridSpan w:val="11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04C45C" w14:textId="2941C42B" w:rsidR="00B22EE1" w:rsidRPr="00A52393" w:rsidRDefault="00B22EE1" w:rsidP="00B22EE1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bookmarkEnd w:id="0"/>
    </w:tbl>
    <w:p w14:paraId="5608EFC5" w14:textId="77777777" w:rsidR="00B34843" w:rsidRPr="00A52393" w:rsidRDefault="00B34843" w:rsidP="005E6BC4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pPr w:leftFromText="141" w:rightFromText="141" w:vertAnchor="text" w:tblpX="55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7"/>
      </w:tblGrid>
      <w:tr w:rsidR="00B34843" w:rsidRPr="00A52393" w14:paraId="39E95344" w14:textId="77777777" w:rsidTr="000537DD">
        <w:trPr>
          <w:trHeight w:val="340"/>
        </w:trPr>
        <w:tc>
          <w:tcPr>
            <w:tcW w:w="9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3315C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IDENTIFICAÇÃO DO PROJETO CULTURAL</w:t>
            </w:r>
          </w:p>
        </w:tc>
      </w:tr>
      <w:tr w:rsidR="00B34843" w:rsidRPr="00A52393" w14:paraId="028A14CC" w14:textId="77777777" w:rsidTr="000537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1E10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TÍTULO DO PROJETO</w:t>
            </w:r>
            <w:r w:rsidRPr="00A523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34843" w:rsidRPr="00A52393" w14:paraId="40CE5699" w14:textId="77777777" w:rsidTr="000537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8671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Categoria Cultural:</w:t>
            </w:r>
          </w:p>
        </w:tc>
      </w:tr>
      <w:tr w:rsidR="00B34843" w:rsidRPr="00A52393" w14:paraId="28B80F4D" w14:textId="77777777" w:rsidTr="000537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093C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Tipologia/Área Cultural:</w:t>
            </w:r>
          </w:p>
        </w:tc>
      </w:tr>
      <w:tr w:rsidR="00B34843" w:rsidRPr="00A52393" w14:paraId="1B2EBF52" w14:textId="77777777" w:rsidTr="000537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C1E8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Valor do Projeto: R$:</w:t>
            </w:r>
          </w:p>
        </w:tc>
      </w:tr>
      <w:tr w:rsidR="00B34843" w:rsidRPr="00A52393" w14:paraId="04338518" w14:textId="77777777" w:rsidTr="000537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5EB0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Período de Execução – Início:                                                    Término</w:t>
            </w:r>
          </w:p>
        </w:tc>
      </w:tr>
      <w:tr w:rsidR="00B34843" w:rsidRPr="00A52393" w14:paraId="6D56888A" w14:textId="77777777" w:rsidTr="000537DD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85A6A3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lastRenderedPageBreak/>
              <w:t xml:space="preserve">Cronograma de Desembolso – Mês (Parcela Única): </w:t>
            </w: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DEZ/2023</w:t>
            </w:r>
          </w:p>
        </w:tc>
      </w:tr>
    </w:tbl>
    <w:p w14:paraId="4D64B426" w14:textId="77777777" w:rsidR="00B22EE1" w:rsidRDefault="00B22EE1" w:rsidP="005E6BC4">
      <w:pPr>
        <w:spacing w:before="24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9"/>
      </w:tblGrid>
      <w:tr w:rsidR="00B34843" w:rsidRPr="00A52393" w14:paraId="4E168C65" w14:textId="77777777" w:rsidTr="000537DD">
        <w:tc>
          <w:tcPr>
            <w:tcW w:w="9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5A2E1" w14:textId="77777777" w:rsidR="00B34843" w:rsidRPr="00A52393" w:rsidRDefault="00B34843" w:rsidP="000537DD">
            <w:pPr>
              <w:pStyle w:val="Contedodatabela"/>
              <w:snapToGrid w:val="0"/>
              <w:rPr>
                <w:rFonts w:ascii="Open Sans" w:hAnsi="Open Sans" w:cs="Open Sans"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APRESENTAÇÃO DO PROJETO</w:t>
            </w:r>
          </w:p>
        </w:tc>
      </w:tr>
      <w:tr w:rsidR="00B34843" w:rsidRPr="00A52393" w14:paraId="12E04906" w14:textId="77777777" w:rsidTr="000537DD">
        <w:tc>
          <w:tcPr>
            <w:tcW w:w="9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4E5DE" w14:textId="77777777" w:rsidR="00B34843" w:rsidRPr="000966D2" w:rsidRDefault="00B34843" w:rsidP="000537DD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6D2">
              <w:rPr>
                <w:rFonts w:ascii="Arial" w:hAnsi="Arial" w:cs="Arial"/>
                <w:sz w:val="20"/>
                <w:szCs w:val="20"/>
              </w:rPr>
              <w:t xml:space="preserve">Apresente seu projeto, fale brevemente sobre ele, o que pretende fazer e como vai fazer, quem são os profissionais que vão colaborar com a realização do seu projeto. </w:t>
            </w:r>
            <w:r>
              <w:rPr>
                <w:rFonts w:ascii="Arial" w:hAnsi="Arial" w:cs="Arial"/>
                <w:sz w:val="20"/>
                <w:szCs w:val="20"/>
              </w:rPr>
              <w:t xml:space="preserve">Qual a sua estratégia de trabalho. </w:t>
            </w:r>
            <w:r w:rsidRPr="000966D2">
              <w:rPr>
                <w:rFonts w:ascii="Arial" w:hAnsi="Arial" w:cs="Arial"/>
                <w:sz w:val="20"/>
                <w:szCs w:val="20"/>
              </w:rPr>
              <w:t xml:space="preserve">Demonstre sua importância, relevância e impacto cultural do seu projeto para o desenvolvimento do seu setor, para o desenvolvimento cultural e para a comunidade. </w:t>
            </w:r>
          </w:p>
          <w:p w14:paraId="06C35410" w14:textId="77777777" w:rsidR="00B34843" w:rsidRPr="00A52393" w:rsidRDefault="00B34843" w:rsidP="000537DD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14:paraId="0E7C9832" w14:textId="77777777" w:rsidR="00B34843" w:rsidRPr="00A52393" w:rsidRDefault="00B34843" w:rsidP="000537DD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14:paraId="5CE77A59" w14:textId="77777777" w:rsidR="00B34843" w:rsidRPr="00A52393" w:rsidRDefault="00B34843" w:rsidP="000537DD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14:paraId="374D8D69" w14:textId="77777777" w:rsidR="00B34843" w:rsidRPr="00A52393" w:rsidRDefault="00B34843" w:rsidP="000537DD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14:paraId="3536D042" w14:textId="77777777" w:rsidR="00B34843" w:rsidRPr="00A52393" w:rsidRDefault="00B34843" w:rsidP="000537DD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15E24E0" w14:textId="77777777" w:rsidR="00B34843" w:rsidRPr="00A52393" w:rsidRDefault="00B34843" w:rsidP="00B34843">
      <w:pPr>
        <w:spacing w:after="120"/>
        <w:rPr>
          <w:rFonts w:ascii="Open Sans" w:hAnsi="Open Sans" w:cs="Open Sans"/>
          <w:b/>
          <w:bCs/>
          <w:sz w:val="21"/>
          <w:szCs w:val="21"/>
        </w:rPr>
      </w:pPr>
    </w:p>
    <w:tbl>
      <w:tblPr>
        <w:tblW w:w="94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7"/>
      </w:tblGrid>
      <w:tr w:rsidR="00B34843" w:rsidRPr="00A52393" w14:paraId="0D88FBB5" w14:textId="77777777" w:rsidTr="000537DD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79F8" w14:textId="77777777" w:rsidR="00B34843" w:rsidRPr="00A52393" w:rsidRDefault="00B34843" w:rsidP="000537DD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OBJETIVO DO PROJETO</w:t>
            </w:r>
          </w:p>
        </w:tc>
      </w:tr>
      <w:tr w:rsidR="00B34843" w:rsidRPr="00A52393" w14:paraId="48E99710" w14:textId="77777777" w:rsidTr="000537DD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15B6" w14:textId="77777777" w:rsidR="00B34843" w:rsidRPr="005F2D5D" w:rsidRDefault="00B34843" w:rsidP="000537DD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D5D">
              <w:rPr>
                <w:rFonts w:ascii="Arial" w:hAnsi="Arial" w:cs="Arial"/>
                <w:sz w:val="20"/>
                <w:szCs w:val="20"/>
              </w:rPr>
              <w:t>Explique de forma sintética e clara o que o projeto cultural pretende realizar. Caso seu projeto seja selecionado este será o objeto do contrato que será celebrado. Por exemplo: “Montagem do espetáculo X e circulação em escolas ou comunidades vulneráveis de Araranguá”.</w:t>
            </w:r>
          </w:p>
          <w:p w14:paraId="6BA6C17A" w14:textId="77777777" w:rsidR="00B34843" w:rsidRPr="00A52393" w:rsidRDefault="00B34843" w:rsidP="000537DD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  <w:p w14:paraId="775967C4" w14:textId="77777777" w:rsidR="00B34843" w:rsidRPr="00A52393" w:rsidRDefault="00B34843" w:rsidP="000537DD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  <w:p w14:paraId="3BEED38C" w14:textId="77777777" w:rsidR="00B34843" w:rsidRPr="00A52393" w:rsidRDefault="00B34843" w:rsidP="000537DD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  <w:p w14:paraId="543679C0" w14:textId="77777777" w:rsidR="00B34843" w:rsidRPr="00A52393" w:rsidRDefault="00B34843" w:rsidP="000537DD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B34843" w:rsidRPr="00A52393" w14:paraId="0EAA58D4" w14:textId="77777777" w:rsidTr="000537DD">
        <w:tc>
          <w:tcPr>
            <w:tcW w:w="9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51242" w14:textId="77777777" w:rsidR="00B34843" w:rsidRPr="00A52393" w:rsidRDefault="00B34843" w:rsidP="000537DD">
            <w:pPr>
              <w:pStyle w:val="Contedodatabela"/>
              <w:snapToGrid w:val="0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B34843" w:rsidRPr="00A52393" w14:paraId="02EB2228" w14:textId="77777777" w:rsidTr="000537DD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713E" w14:textId="77777777" w:rsidR="00B34843" w:rsidRPr="00A52393" w:rsidRDefault="00B34843" w:rsidP="000537DD">
            <w:pPr>
              <w:pStyle w:val="Contedodatabela"/>
              <w:snapToGrid w:val="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META(S)</w:t>
            </w:r>
          </w:p>
        </w:tc>
      </w:tr>
      <w:tr w:rsidR="00B34843" w:rsidRPr="00A52393" w14:paraId="29473960" w14:textId="77777777" w:rsidTr="000537DD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08B7" w14:textId="77777777" w:rsidR="00B34843" w:rsidRPr="005F2D5D" w:rsidRDefault="00B34843" w:rsidP="000537DD">
            <w:pPr>
              <w:rPr>
                <w:rFonts w:ascii="Arial" w:hAnsi="Arial" w:cs="Arial"/>
              </w:rPr>
            </w:pPr>
            <w:r w:rsidRPr="005F2D5D">
              <w:rPr>
                <w:rFonts w:ascii="Arial" w:hAnsi="Arial" w:cs="Arial"/>
                <w:b/>
                <w:bCs/>
              </w:rPr>
              <w:t>O que é</w:t>
            </w:r>
            <w:r w:rsidRPr="005F2D5D">
              <w:rPr>
                <w:rFonts w:ascii="Arial" w:hAnsi="Arial" w:cs="Arial"/>
              </w:rPr>
              <w:t xml:space="preserve">: Trata-se do resultado, aqui deve constar a indicação dos resultados que se pretende atingir, bem como dos benefícios promovidos pelo projeto cultural. </w:t>
            </w:r>
          </w:p>
          <w:p w14:paraId="777D0017" w14:textId="77777777" w:rsidR="00B34843" w:rsidRPr="005F2D5D" w:rsidRDefault="00B34843" w:rsidP="000537DD">
            <w:pPr>
              <w:rPr>
                <w:rFonts w:ascii="Arial" w:hAnsi="Arial" w:cs="Arial"/>
              </w:rPr>
            </w:pPr>
            <w:r w:rsidRPr="005F2D5D">
              <w:rPr>
                <w:rFonts w:ascii="Arial" w:hAnsi="Arial" w:cs="Arial"/>
                <w:b/>
                <w:bCs/>
              </w:rPr>
              <w:t>Como fazer</w:t>
            </w:r>
            <w:r w:rsidRPr="005F2D5D">
              <w:rPr>
                <w:rFonts w:ascii="Arial" w:hAnsi="Arial" w:cs="Arial"/>
              </w:rPr>
              <w:t>: Faça o seguinte exercício, pense que seu projeto já foi realizado/concluído. A partir disso, pergunte-se o que foi produzido, qual o impacto causado pelo projeto, quais são os resultados. A partir dessas perguntas elabore as metas que você pretende alcançar, não se esqueça que elas devem estar intimamente ligadas ao objetivo do projeto.</w:t>
            </w:r>
          </w:p>
          <w:p w14:paraId="11795843" w14:textId="77777777" w:rsidR="00B34843" w:rsidRPr="00A52393" w:rsidRDefault="00B34843" w:rsidP="000537DD">
            <w:pPr>
              <w:rPr>
                <w:rFonts w:ascii="Open Sans" w:hAnsi="Open Sans" w:cs="Open Sans"/>
              </w:rPr>
            </w:pPr>
          </w:p>
          <w:p w14:paraId="773BB703" w14:textId="77777777" w:rsidR="00B34843" w:rsidRPr="00A52393" w:rsidRDefault="00B34843" w:rsidP="000537DD">
            <w:pPr>
              <w:rPr>
                <w:rFonts w:ascii="Open Sans" w:hAnsi="Open Sans" w:cs="Open Sans"/>
              </w:rPr>
            </w:pPr>
          </w:p>
          <w:p w14:paraId="48E8E287" w14:textId="77777777" w:rsidR="00B34843" w:rsidRPr="00A52393" w:rsidRDefault="00B34843" w:rsidP="000537DD">
            <w:pPr>
              <w:pStyle w:val="Contedodatabela"/>
              <w:snapToGri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C70D3AB" w14:textId="77777777" w:rsidR="00B34843" w:rsidRPr="00A52393" w:rsidRDefault="00B34843" w:rsidP="00B34843">
      <w:pPr>
        <w:spacing w:before="120"/>
        <w:rPr>
          <w:rFonts w:ascii="Open Sans" w:hAnsi="Open Sans" w:cs="Open Sans"/>
          <w:b/>
          <w:bCs/>
          <w:sz w:val="21"/>
          <w:szCs w:val="21"/>
        </w:rPr>
      </w:pPr>
      <w:r w:rsidRPr="00A52393">
        <w:rPr>
          <w:rFonts w:ascii="Open Sans" w:hAnsi="Open Sans" w:cs="Open Sans"/>
          <w:b/>
          <w:bCs/>
          <w:sz w:val="21"/>
          <w:szCs w:val="21"/>
        </w:rPr>
        <w:t xml:space="preserve"> </w:t>
      </w:r>
    </w:p>
    <w:tbl>
      <w:tblPr>
        <w:tblpPr w:leftFromText="141" w:rightFromText="141" w:vertAnchor="text" w:tblpX="39" w:tblpY="1"/>
        <w:tblOverlap w:val="never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5"/>
        <w:gridCol w:w="4706"/>
      </w:tblGrid>
      <w:tr w:rsidR="00B34843" w:rsidRPr="00A52393" w14:paraId="4B339267" w14:textId="77777777" w:rsidTr="000537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1F02" w14:textId="77777777" w:rsidR="00B34843" w:rsidRPr="00A52393" w:rsidRDefault="00B34843" w:rsidP="000537DD">
            <w:pPr>
              <w:pStyle w:val="Contedodatabela"/>
              <w:snapToGrid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JUSTIFICATIVA</w:t>
            </w:r>
          </w:p>
        </w:tc>
      </w:tr>
      <w:tr w:rsidR="00B34843" w:rsidRPr="00A52393" w14:paraId="35203B96" w14:textId="77777777" w:rsidTr="000537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4ADE" w14:textId="5E4B8ED5" w:rsidR="00B34843" w:rsidRPr="004B588D" w:rsidRDefault="00B34843" w:rsidP="000537DD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B588D">
              <w:rPr>
                <w:rFonts w:ascii="Arial" w:hAnsi="Arial" w:cs="Arial"/>
                <w:sz w:val="20"/>
                <w:szCs w:val="20"/>
              </w:rPr>
              <w:t>Explica em síntese a relevância do projeto cultural e justifica o pedido de recurso.</w:t>
            </w:r>
          </w:p>
          <w:p w14:paraId="3238EB22" w14:textId="13B35D05" w:rsidR="00B34843" w:rsidRPr="004B588D" w:rsidRDefault="00B34843" w:rsidP="000537DD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88D">
              <w:rPr>
                <w:rFonts w:ascii="Arial" w:hAnsi="Arial" w:cs="Arial"/>
                <w:sz w:val="20"/>
                <w:szCs w:val="20"/>
              </w:rPr>
              <w:t xml:space="preserve">Este é o momento de convencimento quanto a importância do seu projeto e sobre a causa e sua capacidade de realizá-lo. É importante explicar as razões pelas quais se tomou a iniciativa de realizar o projeto, é preciso enfatizar quais as circunstancias favorecem a realização, qual o embasamento da ideia, o que o diferencia dos demais projetos, e qual a sua contribuição no desenvolvimento cultural da </w:t>
            </w:r>
            <w:r w:rsidRPr="004B588D">
              <w:rPr>
                <w:rFonts w:ascii="Arial" w:hAnsi="Arial" w:cs="Arial"/>
                <w:sz w:val="20"/>
                <w:szCs w:val="20"/>
              </w:rPr>
              <w:lastRenderedPageBreak/>
              <w:t>comunidade e/ou localidade que se realizará.</w:t>
            </w:r>
          </w:p>
          <w:p w14:paraId="4CA151F0" w14:textId="77777777" w:rsidR="00B34843" w:rsidRPr="004B588D" w:rsidRDefault="00B34843" w:rsidP="000537DD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3D1552D" w14:textId="77777777" w:rsidR="00B34843" w:rsidRPr="004B588D" w:rsidRDefault="00B34843" w:rsidP="000537DD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0BD9C40" w14:textId="77777777" w:rsidR="00B34843" w:rsidRPr="00A52393" w:rsidRDefault="00B34843" w:rsidP="000537DD">
            <w:pPr>
              <w:pStyle w:val="Contedodatabela"/>
              <w:snapToGrid w:val="0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B34843" w:rsidRPr="00A52393" w14:paraId="3AA6782D" w14:textId="77777777" w:rsidTr="000537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B88B" w14:textId="77777777" w:rsidR="00B34843" w:rsidRPr="00A52393" w:rsidRDefault="00B34843" w:rsidP="000537DD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PERFIL DO PÚBLICO-ALVO </w:t>
            </w:r>
            <w:r w:rsidRPr="00A52393">
              <w:rPr>
                <w:rFonts w:ascii="Arial" w:hAnsi="Arial" w:cs="Arial"/>
                <w:sz w:val="22"/>
                <w:szCs w:val="22"/>
              </w:rPr>
              <w:t>(Beneficiários diretos e indiretos)</w:t>
            </w:r>
          </w:p>
        </w:tc>
      </w:tr>
      <w:tr w:rsidR="00B34843" w:rsidRPr="00A52393" w14:paraId="568DF5FA" w14:textId="77777777" w:rsidTr="000537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1B5C" w14:textId="77777777" w:rsidR="00B34843" w:rsidRPr="00A52393" w:rsidRDefault="00B34843" w:rsidP="000537DD">
            <w:pPr>
              <w:pStyle w:val="Contedodatabel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393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que tipo de público se destina o seu projeto (são crianças, adultos e/ou idosos? Fazem parte de alguma comunidade? Qual gênero. Estimativa de </w:t>
            </w:r>
            <w:r w:rsidRPr="00A52393">
              <w:rPr>
                <w:rFonts w:ascii="Arial" w:hAnsi="Arial" w:cs="Arial"/>
                <w:sz w:val="20"/>
                <w:szCs w:val="20"/>
              </w:rPr>
              <w:t>público a ser atingido (quantidade de pessoas, faixa etária, gênero).</w:t>
            </w:r>
            <w:r w:rsidRPr="00A523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1EF5710" w14:textId="77777777" w:rsidR="00B34843" w:rsidRPr="00A52393" w:rsidRDefault="00B34843" w:rsidP="000537DD">
            <w:pPr>
              <w:pStyle w:val="Contedodatabel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EBD4F4" w14:textId="77777777" w:rsidR="00B34843" w:rsidRPr="00A52393" w:rsidRDefault="00B34843" w:rsidP="000537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55942C" w14:textId="77777777" w:rsidR="00B34843" w:rsidRPr="00A52393" w:rsidRDefault="00B34843" w:rsidP="000537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2154E" w14:textId="77777777" w:rsidR="00B34843" w:rsidRPr="00A52393" w:rsidRDefault="00B34843" w:rsidP="000537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982974" w14:textId="77777777" w:rsidR="00B34843" w:rsidRDefault="00B34843" w:rsidP="000537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7B11FF" w14:textId="77777777" w:rsidR="00B34843" w:rsidRDefault="00B34843" w:rsidP="000537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6E28B8" w14:textId="77777777" w:rsidR="00B34843" w:rsidRDefault="00B34843" w:rsidP="000537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D06D0" w14:textId="77777777" w:rsidR="00B34843" w:rsidRPr="00A52393" w:rsidRDefault="00B34843" w:rsidP="000537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9B5006" w14:textId="77777777" w:rsidR="00B34843" w:rsidRDefault="00B34843" w:rsidP="000537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59D6B1" w14:textId="77777777" w:rsidR="00B34843" w:rsidRPr="00A52393" w:rsidRDefault="00B34843" w:rsidP="000537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843" w:rsidRPr="00A52393" w14:paraId="051915BF" w14:textId="77777777" w:rsidTr="000537DD"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26212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4843" w:rsidRPr="00A52393" w14:paraId="4E38784E" w14:textId="77777777" w:rsidTr="000537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059F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A523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EDIDAS DE ACESSIBILIDADE</w:t>
            </w:r>
          </w:p>
        </w:tc>
      </w:tr>
      <w:tr w:rsidR="00B34843" w:rsidRPr="00A52393" w14:paraId="5C98DEFB" w14:textId="77777777" w:rsidTr="000537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367A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Indique quais m</w:t>
            </w:r>
            <w:r w:rsidRPr="00A52393">
              <w:rPr>
                <w:rFonts w:ascii="Arial" w:hAnsi="Arial" w:cs="Arial"/>
                <w:color w:val="000000"/>
                <w:sz w:val="20"/>
                <w:szCs w:val="20"/>
              </w:rPr>
              <w:t>edidas de acessibilidade serão adotadas no projeto</w:t>
            </w:r>
          </w:p>
          <w:p w14:paraId="3D72E6F9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</w:p>
          <w:p w14:paraId="7C13B392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</w:p>
          <w:p w14:paraId="1ADCF56E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</w:p>
          <w:p w14:paraId="29C04D83" w14:textId="77777777" w:rsidR="00B34843" w:rsidRDefault="00B34843" w:rsidP="000537DD">
            <w:pPr>
              <w:pStyle w:val="Contedodatabela"/>
              <w:rPr>
                <w:rFonts w:ascii="Arial" w:hAnsi="Arial" w:cs="Arial"/>
              </w:rPr>
            </w:pPr>
          </w:p>
          <w:p w14:paraId="516A582E" w14:textId="77777777" w:rsidR="00B34843" w:rsidRDefault="00B34843" w:rsidP="000537DD">
            <w:pPr>
              <w:pStyle w:val="Contedodatabela"/>
              <w:rPr>
                <w:rFonts w:ascii="Arial" w:hAnsi="Arial" w:cs="Arial"/>
              </w:rPr>
            </w:pPr>
          </w:p>
          <w:p w14:paraId="77C5C263" w14:textId="77777777" w:rsidR="00B34843" w:rsidRDefault="00B34843" w:rsidP="000537DD">
            <w:pPr>
              <w:pStyle w:val="Contedodatabela"/>
              <w:rPr>
                <w:rFonts w:ascii="Arial" w:hAnsi="Arial" w:cs="Arial"/>
              </w:rPr>
            </w:pPr>
          </w:p>
          <w:p w14:paraId="78BF3C75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</w:p>
          <w:p w14:paraId="5B7F554E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</w:p>
          <w:p w14:paraId="3EF87477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B34843" w:rsidRPr="00A52393" w14:paraId="2FD054A0" w14:textId="77777777" w:rsidTr="000537DD"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F36A5" w14:textId="77777777" w:rsidR="00B34843" w:rsidRPr="00A52393" w:rsidRDefault="00B34843" w:rsidP="000537DD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4843" w:rsidRPr="00A52393" w14:paraId="6F2AA210" w14:textId="77777777" w:rsidTr="000537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3B31" w14:textId="77777777" w:rsidR="00B34843" w:rsidRPr="00A52393" w:rsidRDefault="00B34843" w:rsidP="000537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>CONTRAPARTIDA SOCIOCULTURAL</w:t>
            </w:r>
          </w:p>
        </w:tc>
      </w:tr>
      <w:tr w:rsidR="00B34843" w:rsidRPr="00A52393" w14:paraId="22DB8C8F" w14:textId="77777777" w:rsidTr="000537DD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22CB" w14:textId="77777777" w:rsidR="00B34843" w:rsidRPr="00A52393" w:rsidRDefault="00B34843" w:rsidP="000537DD">
            <w:pPr>
              <w:pStyle w:val="Contedodatabela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Informe aqui as quantidades de apresentações gratuitas, ingressos, vagas, exemplares para distribuição gratuita ou outras contrapartidas propostas no projeto cultural. Quais os benefícios sociais e a relevância do seu projeto para o seu público-alvo e para a comunidade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7B9DA3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255B5287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3B79D67E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4C266442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77E11290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10920F4F" w14:textId="77777777" w:rsidR="00B34843" w:rsidRDefault="00B34843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1FBBFEB6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0A275B05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4843" w:rsidRPr="00A52393" w14:paraId="7402E3C7" w14:textId="77777777" w:rsidTr="000537DD">
        <w:trPr>
          <w:trHeight w:val="340"/>
        </w:trPr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C1733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4843" w:rsidRPr="00A52393" w14:paraId="69E91C8E" w14:textId="77777777" w:rsidTr="000537DD">
        <w:trPr>
          <w:trHeight w:val="340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4AD8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PERÍODO DE EXECUÇÃO</w:t>
            </w:r>
          </w:p>
        </w:tc>
      </w:tr>
      <w:tr w:rsidR="00B34843" w:rsidRPr="00A52393" w14:paraId="4A56DD3A" w14:textId="77777777" w:rsidTr="000537DD">
        <w:trPr>
          <w:trHeight w:val="34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567E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 xml:space="preserve">Data de Início: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F09F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 xml:space="preserve">Data Fim:  </w:t>
            </w:r>
          </w:p>
        </w:tc>
      </w:tr>
    </w:tbl>
    <w:p w14:paraId="0171CF45" w14:textId="77777777" w:rsidR="00B34843" w:rsidRPr="00A52393" w:rsidRDefault="00B34843" w:rsidP="00B34843">
      <w:pPr>
        <w:spacing w:before="120" w:after="57"/>
        <w:rPr>
          <w:rFonts w:ascii="Arial" w:hAnsi="Arial" w:cs="Arial"/>
          <w:sz w:val="21"/>
          <w:szCs w:val="21"/>
        </w:rPr>
      </w:pP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7"/>
        <w:gridCol w:w="4704"/>
        <w:gridCol w:w="1568"/>
        <w:gridCol w:w="1568"/>
      </w:tblGrid>
      <w:tr w:rsidR="00B34843" w:rsidRPr="00A52393" w14:paraId="74704E98" w14:textId="77777777" w:rsidTr="000537DD">
        <w:tc>
          <w:tcPr>
            <w:tcW w:w="94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92B57" w14:textId="77777777" w:rsidR="00B34843" w:rsidRPr="00A52393" w:rsidRDefault="00B34843" w:rsidP="000537DD">
            <w:pPr>
              <w:pStyle w:val="Contedodatabela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CRONOGRAMA DE EXECUÇÃO</w:t>
            </w:r>
          </w:p>
        </w:tc>
      </w:tr>
      <w:tr w:rsidR="00B34843" w:rsidRPr="00A52393" w14:paraId="4AE9F439" w14:textId="77777777" w:rsidTr="000537DD">
        <w:tc>
          <w:tcPr>
            <w:tcW w:w="94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40614" w14:textId="77777777" w:rsidR="00B34843" w:rsidRPr="00A52393" w:rsidRDefault="00B34843" w:rsidP="000537DD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 xml:space="preserve">Relacione aqui as etapas para consecução do objetivo do seu do projeto, respeitando a ordem cronológica, do o início até a conclusão do projeto. </w:t>
            </w:r>
          </w:p>
        </w:tc>
      </w:tr>
      <w:tr w:rsidR="00B34843" w:rsidRPr="00A52393" w14:paraId="7FEC8094" w14:textId="77777777" w:rsidTr="000537DD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4B0913" w14:textId="77777777" w:rsidR="00B34843" w:rsidRPr="00A52393" w:rsidRDefault="00B34843" w:rsidP="000537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Etapa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A7D3A0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Ação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6E8409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Início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CBF7C1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Fim</w:t>
            </w:r>
          </w:p>
        </w:tc>
      </w:tr>
      <w:tr w:rsidR="00B34843" w:rsidRPr="00A52393" w14:paraId="1CBD7EA6" w14:textId="77777777" w:rsidTr="000537DD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0D99F7" w14:textId="77777777" w:rsidR="00B34843" w:rsidRPr="00A52393" w:rsidRDefault="00B34843" w:rsidP="000537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D8574C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99CBCA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2BBB4F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4843" w:rsidRPr="00A52393" w14:paraId="1CEA0A84" w14:textId="77777777" w:rsidTr="000537DD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B06714" w14:textId="77777777" w:rsidR="00B34843" w:rsidRPr="00A52393" w:rsidRDefault="00B34843" w:rsidP="000537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6F2A5F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B92DE7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2DFA1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4843" w:rsidRPr="00A52393" w14:paraId="416B2B4E" w14:textId="77777777" w:rsidTr="000537DD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A23A6D" w14:textId="77777777" w:rsidR="00B34843" w:rsidRPr="00A52393" w:rsidRDefault="00B34843" w:rsidP="000537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A84496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5BF1EE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5CFD39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4843" w:rsidRPr="00A52393" w14:paraId="3D401F5F" w14:textId="77777777" w:rsidTr="000537DD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6920A2" w14:textId="77777777" w:rsidR="00B34843" w:rsidRPr="00A52393" w:rsidRDefault="00B34843" w:rsidP="000537DD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15C3C4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16"/>
                <w:szCs w:val="16"/>
              </w:rPr>
              <w:t>(Insira mais linhas, se precisar)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03F2AD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817A5C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005467" w14:textId="77777777" w:rsidR="00B34843" w:rsidRPr="00A52393" w:rsidRDefault="00B34843" w:rsidP="00B34843">
      <w:pPr>
        <w:spacing w:after="120"/>
        <w:rPr>
          <w:rFonts w:ascii="Arial" w:hAnsi="Arial" w:cs="Arial"/>
          <w:b/>
          <w:bCs/>
          <w:sz w:val="21"/>
          <w:szCs w:val="21"/>
        </w:rPr>
      </w:pPr>
    </w:p>
    <w:p w14:paraId="07B2EBE8" w14:textId="77777777" w:rsidR="00B34843" w:rsidRPr="00A52393" w:rsidRDefault="00B34843" w:rsidP="00B34843">
      <w:pPr>
        <w:spacing w:after="120"/>
        <w:rPr>
          <w:rFonts w:ascii="Arial" w:hAnsi="Arial" w:cs="Arial"/>
          <w:b/>
          <w:bCs/>
          <w:sz w:val="21"/>
          <w:szCs w:val="21"/>
        </w:rPr>
      </w:pPr>
    </w:p>
    <w:tbl>
      <w:tblPr>
        <w:tblW w:w="94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88"/>
        <w:gridCol w:w="2419"/>
      </w:tblGrid>
      <w:tr w:rsidR="00B34843" w:rsidRPr="00A52393" w14:paraId="7F7E9CF9" w14:textId="77777777" w:rsidTr="000537DD">
        <w:tc>
          <w:tcPr>
            <w:tcW w:w="94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10D9C0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PLANO DE DIVULGAÇÃO</w:t>
            </w:r>
          </w:p>
        </w:tc>
      </w:tr>
      <w:tr w:rsidR="00B34843" w:rsidRPr="00A52393" w14:paraId="075EBD2A" w14:textId="77777777" w:rsidTr="000537DD">
        <w:tc>
          <w:tcPr>
            <w:tcW w:w="6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8F0F9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MATERIAL DE DIVULGAÇÃO / VEÍCULO </w:t>
            </w:r>
          </w:p>
          <w:p w14:paraId="6A214550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393">
              <w:rPr>
                <w:rFonts w:ascii="Arial" w:hAnsi="Arial" w:cs="Arial"/>
                <w:sz w:val="16"/>
                <w:szCs w:val="16"/>
              </w:rPr>
              <w:t>(indique o tipo de material gráfico e/ou veículo de comunicação utilizado para divulgação)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6D0B7F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QUANTIDADE</w:t>
            </w:r>
          </w:p>
        </w:tc>
      </w:tr>
      <w:tr w:rsidR="00B34843" w:rsidRPr="00A52393" w14:paraId="185B2F90" w14:textId="77777777" w:rsidTr="000537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BA64F" w14:textId="77777777" w:rsidR="00B34843" w:rsidRPr="00A52393" w:rsidRDefault="00B34843" w:rsidP="000537D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80B6E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34843" w:rsidRPr="00A52393" w14:paraId="45BE9304" w14:textId="77777777" w:rsidTr="000537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C6E6B" w14:textId="77777777" w:rsidR="00B34843" w:rsidRPr="00A52393" w:rsidRDefault="00B34843" w:rsidP="000537DD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64F2AD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34843" w:rsidRPr="00A52393" w14:paraId="73F41EBD" w14:textId="77777777" w:rsidTr="000537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AD4D3" w14:textId="77777777" w:rsidR="00B34843" w:rsidRPr="00A52393" w:rsidRDefault="00B34843" w:rsidP="000537DD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636A5D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34843" w:rsidRPr="00A52393" w14:paraId="125AEC37" w14:textId="77777777" w:rsidTr="000537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C3843" w14:textId="77777777" w:rsidR="00B34843" w:rsidRPr="00A52393" w:rsidRDefault="00B34843" w:rsidP="000537DD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74911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34843" w:rsidRPr="00A52393" w14:paraId="529FF5EC" w14:textId="77777777" w:rsidTr="000537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4C80E" w14:textId="77777777" w:rsidR="00B34843" w:rsidRPr="00A52393" w:rsidRDefault="00B34843" w:rsidP="000537DD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BA544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34843" w:rsidRPr="00A52393" w14:paraId="50073E1B" w14:textId="77777777" w:rsidTr="000537DD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A3EDE" w14:textId="77777777" w:rsidR="00B34843" w:rsidRPr="00A52393" w:rsidRDefault="00B34843" w:rsidP="000537DD">
            <w:pPr>
              <w:pStyle w:val="Contedoda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393">
              <w:rPr>
                <w:rFonts w:ascii="Arial" w:hAnsi="Arial" w:cs="Arial"/>
                <w:sz w:val="16"/>
                <w:szCs w:val="16"/>
              </w:rPr>
              <w:t>(Insira mais linhas, se precisar)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3AA635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0E67F81" w14:textId="77777777" w:rsidR="00B34843" w:rsidRPr="00A52393" w:rsidRDefault="00B34843" w:rsidP="00B34843">
      <w:pPr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992"/>
        <w:gridCol w:w="708"/>
        <w:gridCol w:w="851"/>
        <w:gridCol w:w="567"/>
        <w:gridCol w:w="708"/>
        <w:gridCol w:w="677"/>
        <w:gridCol w:w="793"/>
      </w:tblGrid>
      <w:tr w:rsidR="00B34843" w:rsidRPr="00A52393" w14:paraId="1DF63D3D" w14:textId="77777777" w:rsidTr="000537DD">
        <w:tc>
          <w:tcPr>
            <w:tcW w:w="940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B64EB4" w14:textId="77777777" w:rsidR="00B34843" w:rsidRPr="00A52393" w:rsidRDefault="00B34843" w:rsidP="000537DD">
            <w:pPr>
              <w:pStyle w:val="Contedodatabela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FICHA TÉCNICA </w:t>
            </w:r>
            <w:r w:rsidRPr="00A52393">
              <w:rPr>
                <w:rFonts w:ascii="Arial" w:hAnsi="Arial" w:cs="Arial"/>
                <w:sz w:val="21"/>
                <w:szCs w:val="21"/>
              </w:rPr>
              <w:t>(Profissionais envolvidos na execução projeto)</w:t>
            </w:r>
          </w:p>
        </w:tc>
      </w:tr>
      <w:tr w:rsidR="00B34843" w:rsidRPr="00A52393" w14:paraId="3F470E27" w14:textId="77777777" w:rsidTr="000537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980B94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  <w:p w14:paraId="0600EC02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393">
              <w:rPr>
                <w:rFonts w:ascii="Arial" w:hAnsi="Arial" w:cs="Arial"/>
                <w:sz w:val="18"/>
                <w:szCs w:val="18"/>
              </w:rPr>
              <w:t>(Insira mais linhas, se precisar)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AC7E4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Função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35463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493CCB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Negro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AE27FD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Indígena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40F27E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PCD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A3C6F4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Quilo</w:t>
            </w: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</w:t>
            </w: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bola</w:t>
            </w: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147028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Mulher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1F8F7C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LGBT</w:t>
            </w: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</w:t>
            </w:r>
          </w:p>
          <w:p w14:paraId="34D089E6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IA+</w:t>
            </w:r>
          </w:p>
        </w:tc>
      </w:tr>
      <w:tr w:rsidR="00B34843" w:rsidRPr="00A52393" w14:paraId="6A91099C" w14:textId="77777777" w:rsidTr="000537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F6C097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73334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841D44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63AF92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531CCC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84B71E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71EC9E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8F2065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DAA8F9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843" w:rsidRPr="00A52393" w14:paraId="70255CAD" w14:textId="77777777" w:rsidTr="000537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A8581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508BEA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478FB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722162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776B2B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571DCC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1EF866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2C19FF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EE4DA4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843" w:rsidRPr="00A52393" w14:paraId="248F3040" w14:textId="77777777" w:rsidTr="000537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61395A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E2301A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5C1956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449B15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FE6BBA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778CA4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5B7A1E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68CB8E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55EDC3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843" w:rsidRPr="00A52393" w14:paraId="32C8E178" w14:textId="77777777" w:rsidTr="000537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3ADBFF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689D3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2225E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DD4B43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9D29D8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5B41E0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FAF257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2F9D6A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B6D2FC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843" w:rsidRPr="00A52393" w14:paraId="687BBE40" w14:textId="77777777" w:rsidTr="000537D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7E7CDA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88A33F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EB5884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5AF955F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C023A0B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C79C4B5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67C58C0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B65A779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5D6B21D" w14:textId="77777777" w:rsidR="00B34843" w:rsidRPr="00A52393" w:rsidRDefault="00B34843" w:rsidP="000537DD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843" w:rsidRPr="00A52393" w14:paraId="168E86AF" w14:textId="77777777" w:rsidTr="000537DD"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9489" w14:textId="77777777" w:rsidR="00B34843" w:rsidRPr="00A52393" w:rsidRDefault="00B34843" w:rsidP="000537DD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Relacionar todos os profissionais que prestarão serviços artístico-culturais no projeto, inclusive o proponente.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393">
              <w:rPr>
                <w:rFonts w:ascii="Arial" w:hAnsi="Arial" w:cs="Arial"/>
                <w:sz w:val="20"/>
                <w:szCs w:val="20"/>
              </w:rPr>
              <w:t>É obrigatória a apresentação de c</w:t>
            </w:r>
            <w:r w:rsidRPr="00A52393">
              <w:rPr>
                <w:rStyle w:val="Fontepargpadro5"/>
                <w:rFonts w:ascii="Arial" w:hAnsi="Arial" w:cs="Arial"/>
                <w:color w:val="000000"/>
                <w:sz w:val="20"/>
                <w:szCs w:val="20"/>
              </w:rPr>
              <w:t xml:space="preserve">urrículo e/ou </w:t>
            </w:r>
            <w:r w:rsidRPr="00A52393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portfólio artístico</w:t>
            </w:r>
            <w:r w:rsidRPr="00A52393">
              <w:rPr>
                <w:rStyle w:val="Fontepargpadro5"/>
                <w:rFonts w:ascii="Arial" w:hAnsi="Arial" w:cs="Arial"/>
                <w:color w:val="000000"/>
                <w:sz w:val="20"/>
                <w:szCs w:val="20"/>
              </w:rPr>
              <w:t>-cultural de todos os profissionais envolvidos no projeto</w:t>
            </w:r>
            <w:r w:rsidRPr="00A52393">
              <w:rPr>
                <w:rFonts w:ascii="Arial" w:hAnsi="Arial" w:cs="Arial"/>
                <w:sz w:val="20"/>
                <w:szCs w:val="20"/>
              </w:rPr>
              <w:t xml:space="preserve">, relacionados acima, atestando capacidade técnica para o </w:t>
            </w:r>
            <w:r w:rsidRPr="00A52393">
              <w:rPr>
                <w:rFonts w:ascii="Arial" w:hAnsi="Arial" w:cs="Arial"/>
                <w:sz w:val="20"/>
                <w:szCs w:val="20"/>
              </w:rPr>
              <w:lastRenderedPageBreak/>
              <w:t xml:space="preserve">desempenho da respectiva função. </w:t>
            </w:r>
          </w:p>
          <w:p w14:paraId="71D52C33" w14:textId="77777777" w:rsidR="00B34843" w:rsidRPr="00A52393" w:rsidRDefault="00B34843" w:rsidP="000537DD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Para cada um dos profissionais acima relacionados, deverá ser anexada a respectiva Carta de Anuência (Anexo II), Declaração étnico-racial – Anexo VII.</w:t>
            </w:r>
          </w:p>
          <w:p w14:paraId="1A0D980A" w14:textId="77777777" w:rsidR="00B34843" w:rsidRPr="00A52393" w:rsidRDefault="00B34843" w:rsidP="000537DD">
            <w:pPr>
              <w:pStyle w:val="Contedodatabela"/>
              <w:spacing w:line="276" w:lineRule="auto"/>
              <w:jc w:val="both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 xml:space="preserve">- É dispensado currículo para prestação de serviço de contratação de pessoa jurídica, </w:t>
            </w:r>
            <w:proofErr w:type="spellStart"/>
            <w:r w:rsidRPr="00A52393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A52393">
              <w:rPr>
                <w:rFonts w:ascii="Arial" w:hAnsi="Arial" w:cs="Arial"/>
                <w:sz w:val="20"/>
                <w:szCs w:val="20"/>
              </w:rPr>
              <w:t xml:space="preserve"> exceção de serviços de cunho cultural.</w:t>
            </w:r>
          </w:p>
        </w:tc>
      </w:tr>
    </w:tbl>
    <w:p w14:paraId="4D5C7CDB" w14:textId="77777777" w:rsidR="005E6BC4" w:rsidRPr="00A52393" w:rsidRDefault="005E6BC4" w:rsidP="00B34843">
      <w:pPr>
        <w:spacing w:before="240"/>
        <w:rPr>
          <w:rFonts w:ascii="Arial" w:hAnsi="Arial" w:cs="Arial"/>
        </w:rPr>
      </w:pP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538"/>
        <w:gridCol w:w="1362"/>
        <w:gridCol w:w="1588"/>
        <w:gridCol w:w="1244"/>
      </w:tblGrid>
      <w:tr w:rsidR="00B34843" w:rsidRPr="00A52393" w14:paraId="606A7DD7" w14:textId="77777777" w:rsidTr="000537DD">
        <w:tc>
          <w:tcPr>
            <w:tcW w:w="9407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D689A0" w14:textId="77777777" w:rsidR="00B34843" w:rsidRPr="00A52393" w:rsidRDefault="00B34843" w:rsidP="000537DD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PLANO DE APLICAÇÃO DOS RECURSOS </w:t>
            </w: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A52393">
              <w:rPr>
                <w:rFonts w:ascii="Arial" w:hAnsi="Arial" w:cs="Arial"/>
                <w:sz w:val="20"/>
                <w:szCs w:val="20"/>
              </w:rPr>
              <w:t>Indicação matérias/serviços necessários para a execução do projeto com valores unitários e totais)</w:t>
            </w:r>
          </w:p>
        </w:tc>
      </w:tr>
      <w:tr w:rsidR="00B34843" w:rsidRPr="00A52393" w14:paraId="74A65056" w14:textId="77777777" w:rsidTr="000537DD">
        <w:tc>
          <w:tcPr>
            <w:tcW w:w="6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06A7C37" w14:textId="77777777" w:rsidR="00B34843" w:rsidRPr="00A52393" w:rsidRDefault="00B34843" w:rsidP="000537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2C4563" w14:textId="77777777" w:rsidR="00B34843" w:rsidRPr="00A52393" w:rsidRDefault="00B34843" w:rsidP="000537DD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D6EC718" w14:textId="77777777" w:rsidR="00B34843" w:rsidRPr="00A52393" w:rsidRDefault="00B34843" w:rsidP="000537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Serviço/Material</w:t>
            </w:r>
          </w:p>
          <w:p w14:paraId="1DD8E5A6" w14:textId="77777777" w:rsidR="00B34843" w:rsidRPr="00A52393" w:rsidRDefault="00B34843" w:rsidP="000537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(Especificação do material/Despesas)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4EEC395" w14:textId="77777777" w:rsidR="00B34843" w:rsidRPr="00A52393" w:rsidRDefault="00B34843" w:rsidP="000537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76D20065" w14:textId="77777777" w:rsidR="00B34843" w:rsidRPr="00A52393" w:rsidRDefault="00B34843" w:rsidP="000537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24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6617A7" w14:textId="77777777" w:rsidR="00B34843" w:rsidRPr="00A52393" w:rsidRDefault="00B34843" w:rsidP="000537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B34843" w:rsidRPr="00A52393" w14:paraId="1A823D28" w14:textId="77777777" w:rsidTr="000537DD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64D806" w14:textId="77777777" w:rsidR="00B34843" w:rsidRPr="00A52393" w:rsidRDefault="00B34843" w:rsidP="000537DD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C01D7E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385746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78CC81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4A53EC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34843" w:rsidRPr="00A52393" w14:paraId="079DEFB8" w14:textId="77777777" w:rsidTr="00053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F8C2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DA0F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3209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7324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E6D3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</w:tr>
      <w:tr w:rsidR="00B34843" w:rsidRPr="00A52393" w14:paraId="6E59DBBE" w14:textId="77777777" w:rsidTr="00053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08C2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ED0A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8E6B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8D63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0C18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</w:tr>
      <w:tr w:rsidR="00B34843" w:rsidRPr="00A52393" w14:paraId="36CA01EA" w14:textId="77777777" w:rsidTr="00053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FEDD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1B0E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DFD2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5F51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9312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</w:tr>
      <w:tr w:rsidR="00B34843" w:rsidRPr="00A52393" w14:paraId="5515E77B" w14:textId="77777777" w:rsidTr="00053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48E4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5FB1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F5B9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8DC0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ECE5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</w:tr>
      <w:tr w:rsidR="00B34843" w:rsidRPr="00A52393" w14:paraId="6CE14C9A" w14:textId="77777777" w:rsidTr="00053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2ECD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557F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DFF8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3098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08AA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</w:tr>
      <w:tr w:rsidR="00B34843" w:rsidRPr="00A52393" w14:paraId="6B8EF5EE" w14:textId="77777777" w:rsidTr="00053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B10D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F200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BF46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88AB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D05B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</w:tr>
      <w:tr w:rsidR="00B34843" w:rsidRPr="00A52393" w14:paraId="66495AD4" w14:textId="77777777" w:rsidTr="00053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9CDD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B401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95E1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BAF8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9AF4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</w:tr>
      <w:tr w:rsidR="00B34843" w:rsidRPr="00A52393" w14:paraId="403F7CDC" w14:textId="77777777" w:rsidTr="00053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6F34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DEDB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3D8A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C9FF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26EF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</w:tr>
      <w:tr w:rsidR="00B34843" w:rsidRPr="00A52393" w14:paraId="18EBF9A6" w14:textId="77777777" w:rsidTr="00053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DC30" w14:textId="77777777" w:rsidR="00B34843" w:rsidRPr="00A52393" w:rsidRDefault="00B34843" w:rsidP="000537DD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F63B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F246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5426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2525" w14:textId="77777777" w:rsidR="00B34843" w:rsidRPr="00A52393" w:rsidRDefault="00B34843" w:rsidP="000537DD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FD51CDD" w14:textId="77777777" w:rsidR="00B34843" w:rsidRPr="00A52393" w:rsidRDefault="00B34843" w:rsidP="00B34843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pPr w:leftFromText="141" w:rightFromText="141" w:vertAnchor="text" w:tblpX="39" w:tblpY="1"/>
        <w:tblOverlap w:val="never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1"/>
      </w:tblGrid>
      <w:tr w:rsidR="00B34843" w:rsidRPr="00A52393" w14:paraId="1282F49B" w14:textId="77777777" w:rsidTr="000537DD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0FAC" w14:textId="77777777" w:rsidR="00B34843" w:rsidRPr="00A52393" w:rsidRDefault="00B34843" w:rsidP="000537DD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INFORMAÇÕES ADICIONAIS</w:t>
            </w:r>
          </w:p>
        </w:tc>
      </w:tr>
      <w:tr w:rsidR="00B34843" w:rsidRPr="00A52393" w14:paraId="0488A535" w14:textId="77777777" w:rsidTr="000537DD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9DD9" w14:textId="77777777" w:rsidR="00B34843" w:rsidRPr="00A52393" w:rsidRDefault="00B34843" w:rsidP="000537DD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Qualquer informação que você considerar importante para o melhor entendimento de sua proposta, quanto mais informações mais fáceis será o entendimento do contexto do projeto, a capacidade de execução e a importância do projeto cultural.</w:t>
            </w:r>
          </w:p>
          <w:p w14:paraId="112A68E0" w14:textId="77777777" w:rsidR="00B34843" w:rsidRPr="00A52393" w:rsidRDefault="00B34843" w:rsidP="000537D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3060117" w14:textId="77777777" w:rsidR="00B34843" w:rsidRPr="00A52393" w:rsidRDefault="00B34843" w:rsidP="000537D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8648D2C" w14:textId="77777777" w:rsidR="00221C83" w:rsidRPr="00A52393" w:rsidRDefault="00221C83" w:rsidP="000537DD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09369C07" w14:textId="77777777" w:rsidR="00B34843" w:rsidRPr="00A52393" w:rsidRDefault="00B34843" w:rsidP="00B34843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F0C6DBF" w14:textId="77777777" w:rsidR="00B34843" w:rsidRPr="00A52393" w:rsidRDefault="00B34843" w:rsidP="00B34843">
      <w:pPr>
        <w:spacing w:before="113"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A52393">
        <w:rPr>
          <w:rFonts w:ascii="Arial" w:hAnsi="Arial" w:cs="Arial"/>
          <w:b/>
          <w:bCs/>
          <w:sz w:val="24"/>
          <w:szCs w:val="24"/>
        </w:rPr>
        <w:t>DECLARAÇ</w:t>
      </w:r>
      <w:r>
        <w:rPr>
          <w:rFonts w:ascii="Arial" w:hAnsi="Arial" w:cs="Arial"/>
          <w:b/>
          <w:bCs/>
          <w:sz w:val="24"/>
          <w:szCs w:val="24"/>
        </w:rPr>
        <w:t>ÃO</w:t>
      </w:r>
      <w:r w:rsidRPr="00A52393">
        <w:rPr>
          <w:rFonts w:ascii="Arial" w:hAnsi="Arial" w:cs="Arial"/>
          <w:b/>
          <w:bCs/>
          <w:sz w:val="24"/>
          <w:szCs w:val="24"/>
        </w:rPr>
        <w:t xml:space="preserve"> OBRIGATÓRIA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ADAEA83" w14:textId="77777777" w:rsidR="00B34843" w:rsidRPr="00A52393" w:rsidRDefault="00B34843" w:rsidP="00B34843">
      <w:pPr>
        <w:pStyle w:val="Contedodatabela"/>
        <w:rPr>
          <w:rFonts w:ascii="Arial" w:hAnsi="Arial" w:cs="Arial"/>
          <w:b/>
          <w:bCs/>
        </w:rPr>
      </w:pPr>
      <w:r w:rsidRPr="00A52393">
        <w:rPr>
          <w:rFonts w:ascii="Arial" w:hAnsi="Arial" w:cs="Arial"/>
          <w:b/>
          <w:bCs/>
        </w:rPr>
        <w:t>DECLARO QUE,</w:t>
      </w:r>
    </w:p>
    <w:p w14:paraId="6B639148" w14:textId="77777777" w:rsidR="00B34843" w:rsidRPr="00A52393" w:rsidRDefault="00B34843" w:rsidP="00B34843">
      <w:pPr>
        <w:pStyle w:val="Contedodatabela"/>
        <w:rPr>
          <w:rFonts w:ascii="Arial" w:eastAsia="Arial" w:hAnsi="Arial" w:cs="Arial"/>
          <w:b/>
          <w:bCs/>
          <w:color w:val="000000"/>
        </w:rPr>
      </w:pPr>
    </w:p>
    <w:p w14:paraId="65C9745C" w14:textId="35E6FCCE" w:rsidR="00B34843" w:rsidRPr="00A52393" w:rsidRDefault="00B34843" w:rsidP="00C36C6A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a)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concordo com as condições e exigências constantes do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Edital de Fomento </w:t>
      </w:r>
      <w:r>
        <w:rPr>
          <w:rFonts w:ascii="Arial" w:eastAsia="Verdana" w:hAnsi="Arial" w:cs="Arial"/>
          <w:color w:val="000000"/>
          <w:sz w:val="24"/>
          <w:szCs w:val="24"/>
        </w:rPr>
        <w:t>C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ultural 0</w:t>
      </w:r>
      <w:r w:rsidR="00880A45">
        <w:rPr>
          <w:rFonts w:ascii="Arial" w:eastAsia="Verdana" w:hAnsi="Arial" w:cs="Arial"/>
          <w:color w:val="000000"/>
          <w:sz w:val="24"/>
          <w:szCs w:val="24"/>
        </w:rPr>
        <w:t>2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/2023</w:t>
      </w:r>
      <w:r>
        <w:rPr>
          <w:rFonts w:ascii="Arial" w:eastAsia="Verdana" w:hAnsi="Arial" w:cs="Arial"/>
          <w:color w:val="000000"/>
          <w:sz w:val="24"/>
          <w:szCs w:val="24"/>
        </w:rPr>
        <w:t xml:space="preserve"> – Demais Áreas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Culturais – Cultura Viva</w:t>
      </w:r>
      <w:r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e seus anexos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7C81DB57" w14:textId="77777777" w:rsidR="00B34843" w:rsidRPr="00A52393" w:rsidRDefault="00B34843" w:rsidP="00C36C6A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b)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A52393">
        <w:rPr>
          <w:rFonts w:ascii="Arial" w:hAnsi="Arial" w:cs="Arial"/>
          <w:color w:val="000000"/>
          <w:sz w:val="24"/>
          <w:szCs w:val="24"/>
        </w:rPr>
        <w:t>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informações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prestadas neste Formulário de Inscrição do Projeto Cultural e nos seus anexos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Pr="00A52393">
        <w:rPr>
          <w:rFonts w:ascii="Arial" w:hAnsi="Arial" w:cs="Arial"/>
          <w:color w:val="000000"/>
          <w:sz w:val="24"/>
          <w:szCs w:val="24"/>
        </w:rPr>
        <w:t>são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de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minha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inteira responsabilidade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podem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Pr="00A52393">
        <w:rPr>
          <w:rFonts w:ascii="Arial" w:hAnsi="Arial" w:cs="Arial"/>
          <w:color w:val="000000"/>
          <w:sz w:val="24"/>
          <w:szCs w:val="24"/>
        </w:rPr>
        <w:t>a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qualquer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momento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Pr="00A52393">
        <w:rPr>
          <w:rFonts w:ascii="Arial" w:hAnsi="Arial" w:cs="Arial"/>
          <w:color w:val="000000"/>
          <w:sz w:val="24"/>
          <w:szCs w:val="24"/>
        </w:rPr>
        <w:t>ser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lastRenderedPageBreak/>
        <w:t>comprovadas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; </w:t>
      </w:r>
    </w:p>
    <w:p w14:paraId="1CC8845B" w14:textId="77777777" w:rsidR="00B34843" w:rsidRPr="00A52393" w:rsidRDefault="00B34843" w:rsidP="00C36C6A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c)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não tenho </w:t>
      </w:r>
      <w:r w:rsidRPr="00A52393">
        <w:rPr>
          <w:rFonts w:ascii="Arial" w:hAnsi="Arial" w:cs="Arial"/>
          <w:color w:val="000000"/>
          <w:sz w:val="24"/>
          <w:szCs w:val="24"/>
        </w:rPr>
        <w:t xml:space="preserve">cônjuge, companheiro ou parentes em linha reta, colateral ou por afinidade até o terceiro grau </w:t>
      </w:r>
      <w:bookmarkStart w:id="1" w:name="_Hlk144688439"/>
      <w:r w:rsidRPr="00A52393">
        <w:rPr>
          <w:rFonts w:ascii="Arial" w:hAnsi="Arial" w:cs="Arial"/>
          <w:color w:val="000000"/>
          <w:sz w:val="24"/>
          <w:szCs w:val="24"/>
        </w:rPr>
        <w:t xml:space="preserve">de membro do Conselho Municipal de Política Cultural e </w:t>
      </w:r>
      <w:bookmarkEnd w:id="1"/>
      <w:r w:rsidRPr="00A52393">
        <w:rPr>
          <w:rFonts w:ascii="Arial" w:hAnsi="Arial" w:cs="Arial"/>
          <w:color w:val="000000"/>
          <w:sz w:val="24"/>
          <w:szCs w:val="24"/>
        </w:rPr>
        <w:t xml:space="preserve">de servidor público 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>d</w:t>
      </w:r>
      <w:r w:rsidRPr="00A52393">
        <w:rPr>
          <w:rFonts w:ascii="Arial" w:eastAsia="ROKVYV+Helvetica-Bold" w:hAnsi="Arial" w:cs="Arial"/>
          <w:color w:val="000000"/>
          <w:sz w:val="24"/>
          <w:szCs w:val="24"/>
        </w:rPr>
        <w:t>a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 xml:space="preserve"> secretaria </w:t>
      </w:r>
      <w:r w:rsidRPr="00A52393">
        <w:rPr>
          <w:rFonts w:ascii="Arial" w:eastAsia="ROKVYV+Helvetica-Bold" w:hAnsi="Arial" w:cs="Arial"/>
          <w:color w:val="000000"/>
          <w:sz w:val="24"/>
          <w:szCs w:val="24"/>
        </w:rPr>
        <w:t>municipal de educação e cultura do m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>unicípio de Araranguá</w:t>
      </w:r>
      <w:r w:rsidRPr="00A52393">
        <w:rPr>
          <w:rFonts w:ascii="Arial" w:hAnsi="Arial" w:cs="Arial"/>
          <w:color w:val="000000"/>
          <w:sz w:val="24"/>
          <w:szCs w:val="24"/>
        </w:rPr>
        <w:t>, que atuou na etapa de elaboração do edital, análise de propostas, julgamento de recursos e que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 xml:space="preserve"> venha a </w:t>
      </w:r>
      <w:r w:rsidRPr="00A52393">
        <w:rPr>
          <w:rFonts w:ascii="Arial" w:hAnsi="Arial" w:cs="Arial"/>
          <w:color w:val="000000"/>
          <w:sz w:val="24"/>
          <w:szCs w:val="24"/>
        </w:rPr>
        <w:t>se envolver na análise da prestação de contas dos projetos culturais;</w:t>
      </w:r>
    </w:p>
    <w:p w14:paraId="538A5253" w14:textId="77777777" w:rsidR="00B34843" w:rsidRPr="00A52393" w:rsidRDefault="00B34843" w:rsidP="00C36C6A">
      <w:pPr>
        <w:spacing w:line="36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d)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comprometo-me a </w:t>
      </w:r>
      <w:r w:rsidRPr="00A52393">
        <w:rPr>
          <w:rFonts w:ascii="Arial" w:hAnsi="Arial" w:cs="Arial"/>
          <w:color w:val="000000"/>
          <w:sz w:val="24"/>
          <w:szCs w:val="24"/>
        </w:rPr>
        <w:t>fazer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constar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sz w:val="24"/>
          <w:szCs w:val="24"/>
        </w:rPr>
        <w:t xml:space="preserve">as logomarcas do Governo Federal | Ministério da Cultura – MinC, da Prefeitura de Araranguá e do Conselho Municipal de Política Cultural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nos materiais de divulgação assim como mencionar o apoio recebido em entrevistas e afins, </w:t>
      </w:r>
      <w:r w:rsidRPr="00A52393">
        <w:rPr>
          <w:rFonts w:ascii="Arial" w:hAnsi="Arial" w:cs="Arial"/>
          <w:sz w:val="24"/>
          <w:szCs w:val="24"/>
        </w:rPr>
        <w:t xml:space="preserve">de acordo com o manual de aplicação de Logomarca disponível no </w:t>
      </w:r>
      <w:r w:rsidRPr="00A52393">
        <w:rPr>
          <w:rFonts w:ascii="Arial" w:hAnsi="Arial" w:cs="Arial"/>
          <w:i/>
          <w:iCs/>
          <w:sz w:val="24"/>
          <w:szCs w:val="24"/>
        </w:rPr>
        <w:t>site</w:t>
      </w:r>
      <w:r w:rsidRPr="00A52393">
        <w:rPr>
          <w:rFonts w:ascii="Arial" w:hAnsi="Arial" w:cs="Arial"/>
          <w:sz w:val="24"/>
          <w:szCs w:val="24"/>
        </w:rPr>
        <w:t xml:space="preserve"> do Ministério da Cultura – MinC e da Prefeitura de Araranguá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;</w:t>
      </w:r>
    </w:p>
    <w:p w14:paraId="7C852DFD" w14:textId="77777777" w:rsidR="00B34843" w:rsidRPr="00A52393" w:rsidRDefault="00B34843" w:rsidP="00C36C6A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e)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comprometo-me a oferecer a contrapartida social e a adotas as medidas </w:t>
      </w:r>
      <w:r w:rsidRPr="00A52393">
        <w:rPr>
          <w:rFonts w:ascii="Arial" w:hAnsi="Arial" w:cs="Arial"/>
          <w:color w:val="000000"/>
          <w:sz w:val="24"/>
          <w:szCs w:val="24"/>
        </w:rPr>
        <w:t>de acessibilidade física, atitudinal e comunicacional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nos termos da Lei 195/2023, do Decreto 11.525/20203 e do Decreto 11.453/2023.</w:t>
      </w:r>
    </w:p>
    <w:p w14:paraId="1C423C12" w14:textId="77777777" w:rsidR="00B34843" w:rsidRPr="00A52393" w:rsidRDefault="00B34843" w:rsidP="00C36C6A">
      <w:pPr>
        <w:spacing w:line="360" w:lineRule="auto"/>
        <w:ind w:right="113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f)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comprometo-me a executar o Projeto Cultural na forma e condições apresentadas;</w:t>
      </w:r>
    </w:p>
    <w:p w14:paraId="34074D71" w14:textId="77777777" w:rsidR="00B34843" w:rsidRPr="00A52393" w:rsidRDefault="00B34843" w:rsidP="00C36C6A">
      <w:pPr>
        <w:suppressAutoHyphens/>
        <w:spacing w:line="360" w:lineRule="auto"/>
        <w:ind w:right="113"/>
        <w:jc w:val="both"/>
        <w:rPr>
          <w:rFonts w:ascii="Arial" w:eastAsia="Verdana" w:hAnsi="Arial" w:cs="Arial"/>
          <w:b/>
          <w:bCs/>
          <w:color w:val="000000"/>
          <w:sz w:val="24"/>
          <w:szCs w:val="24"/>
        </w:rPr>
      </w:pPr>
      <w:r w:rsidRPr="00A52393">
        <w:rPr>
          <w:rFonts w:ascii="Arial" w:eastAsia="Verdana" w:hAnsi="Arial" w:cs="Arial"/>
          <w:b/>
          <w:bCs/>
          <w:color w:val="000000"/>
          <w:sz w:val="24"/>
          <w:szCs w:val="24"/>
        </w:rPr>
        <w:t xml:space="preserve">g)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qualquer inexatidão nas declarações anteriores implicará no arquivamento do projeto e que estarei sujeito às penalidades previstas no Código Penal Brasileiro, sem prejuízo de outras medidas administrativas e legais cabíveis;</w:t>
      </w:r>
    </w:p>
    <w:p w14:paraId="1732A5CB" w14:textId="487D6FCF" w:rsidR="00B34843" w:rsidRPr="00880A45" w:rsidRDefault="00B34843" w:rsidP="00880A45">
      <w:pPr>
        <w:pStyle w:val="LO-normal"/>
        <w:spacing w:after="120" w:line="360" w:lineRule="auto"/>
        <w:rPr>
          <w:rFonts w:ascii="Arial" w:hAnsi="Arial" w:cs="Arial"/>
          <w:color w:val="000000" w:themeColor="text1"/>
          <w:szCs w:val="24"/>
        </w:rPr>
      </w:pPr>
      <w:r w:rsidRPr="00A52393">
        <w:rPr>
          <w:rFonts w:ascii="Arial" w:eastAsia="Verdana" w:hAnsi="Arial" w:cs="Arial"/>
          <w:b/>
          <w:bCs/>
          <w:szCs w:val="24"/>
        </w:rPr>
        <w:t>g)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estou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ciente</w:t>
      </w:r>
      <w:r w:rsidRPr="00A52393">
        <w:rPr>
          <w:rFonts w:ascii="Arial" w:eastAsia="Verdana" w:hAnsi="Arial" w:cs="Arial"/>
          <w:szCs w:val="24"/>
        </w:rPr>
        <w:t xml:space="preserve"> de </w:t>
      </w:r>
      <w:r w:rsidRPr="00A52393">
        <w:rPr>
          <w:rFonts w:ascii="Arial" w:hAnsi="Arial" w:cs="Arial"/>
          <w:szCs w:val="24"/>
        </w:rPr>
        <w:t>que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são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minha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inteira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responsabilidade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informações contidas no presente formulário relativo ao projeto cultural e, que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ao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apresentá</w:t>
      </w:r>
      <w:r w:rsidRPr="00A52393">
        <w:rPr>
          <w:rFonts w:ascii="Arial" w:eastAsia="Verdana" w:hAnsi="Arial" w:cs="Arial"/>
          <w:szCs w:val="24"/>
        </w:rPr>
        <w:t>-</w:t>
      </w:r>
      <w:r w:rsidRPr="00A52393">
        <w:rPr>
          <w:rFonts w:ascii="Arial" w:hAnsi="Arial" w:cs="Arial"/>
          <w:szCs w:val="24"/>
        </w:rPr>
        <w:t>lo,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este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deve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estar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acompanhado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de todos os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documentos</w:t>
      </w:r>
      <w:r w:rsidRPr="00A52393">
        <w:rPr>
          <w:rFonts w:ascii="Arial" w:eastAsia="Verdana" w:hAnsi="Arial" w:cs="Arial"/>
          <w:szCs w:val="24"/>
        </w:rPr>
        <w:t xml:space="preserve"> solicitados no </w:t>
      </w:r>
      <w:r w:rsidR="00880A45" w:rsidRPr="00775895">
        <w:rPr>
          <w:rFonts w:ascii="Arial" w:hAnsi="Arial" w:cs="Arial"/>
          <w:color w:val="000000" w:themeColor="text1"/>
          <w:szCs w:val="24"/>
        </w:rPr>
        <w:t>Edital de Fomento Cultural 02/2023 – Demais Áreas Culturais – Cultura Viva</w:t>
      </w:r>
      <w:r w:rsidRPr="00A52393">
        <w:rPr>
          <w:rFonts w:ascii="Arial" w:eastAsia="Verdana" w:hAnsi="Arial" w:cs="Arial"/>
          <w:szCs w:val="24"/>
        </w:rPr>
        <w:t xml:space="preserve">, </w:t>
      </w:r>
      <w:r w:rsidRPr="00A52393">
        <w:rPr>
          <w:rFonts w:ascii="Arial" w:hAnsi="Arial" w:cs="Arial"/>
          <w:szCs w:val="24"/>
        </w:rPr>
        <w:t>sem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os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quais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implicará o indeferimento do mesmo.</w:t>
      </w:r>
      <w:r w:rsidRPr="00A52393">
        <w:rPr>
          <w:rFonts w:ascii="Arial" w:eastAsia="Verdana" w:hAnsi="Arial" w:cs="Arial"/>
          <w:szCs w:val="24"/>
        </w:rPr>
        <w:t xml:space="preserve"> </w:t>
      </w:r>
    </w:p>
    <w:p w14:paraId="0D0F2A00" w14:textId="77777777" w:rsidR="00B34843" w:rsidRPr="00A52393" w:rsidRDefault="00B34843" w:rsidP="00221C83">
      <w:pPr>
        <w:spacing w:after="120" w:line="360" w:lineRule="auto"/>
        <w:ind w:left="130" w:right="91" w:hanging="130"/>
        <w:jc w:val="right"/>
        <w:rPr>
          <w:rFonts w:ascii="Arial" w:eastAsia="Verdana" w:hAnsi="Arial" w:cs="Arial"/>
          <w:color w:val="000000"/>
          <w:sz w:val="24"/>
          <w:szCs w:val="24"/>
        </w:rPr>
      </w:pP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Araranguá/SC, _____ de ____________ </w:t>
      </w:r>
      <w:proofErr w:type="spellStart"/>
      <w:r w:rsidRPr="00A52393">
        <w:rPr>
          <w:rFonts w:ascii="Arial" w:eastAsia="Verdana" w:hAnsi="Arial" w:cs="Arial"/>
          <w:color w:val="000000"/>
          <w:sz w:val="24"/>
          <w:szCs w:val="24"/>
        </w:rPr>
        <w:t>de</w:t>
      </w:r>
      <w:proofErr w:type="spellEnd"/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2023.</w:t>
      </w:r>
    </w:p>
    <w:p w14:paraId="19CAFFE5" w14:textId="77777777" w:rsidR="00B34843" w:rsidRPr="00A52393" w:rsidRDefault="00B34843" w:rsidP="00B34843">
      <w:pPr>
        <w:spacing w:line="360" w:lineRule="auto"/>
        <w:ind w:left="128" w:right="89" w:hanging="128"/>
        <w:jc w:val="right"/>
        <w:rPr>
          <w:rFonts w:ascii="Arial" w:eastAsia="Verdana" w:hAnsi="Arial" w:cs="Arial"/>
          <w:color w:val="000000"/>
          <w:sz w:val="22"/>
          <w:szCs w:val="22"/>
        </w:rPr>
      </w:pPr>
    </w:p>
    <w:p w14:paraId="3CE8E32B" w14:textId="77777777" w:rsidR="00B34843" w:rsidRPr="00A52393" w:rsidRDefault="00B34843" w:rsidP="00B34843">
      <w:pPr>
        <w:spacing w:line="360" w:lineRule="auto"/>
        <w:ind w:left="128" w:right="89" w:hanging="128"/>
        <w:jc w:val="center"/>
        <w:rPr>
          <w:rFonts w:ascii="Arial" w:hAnsi="Arial" w:cs="Arial"/>
          <w:b/>
          <w:bCs/>
          <w:color w:val="000000"/>
          <w:sz w:val="16"/>
          <w:szCs w:val="16"/>
        </w:rPr>
        <w:sectPr w:rsidR="00B34843" w:rsidRPr="00A52393" w:rsidSect="00221C83">
          <w:headerReference w:type="default" r:id="rId8"/>
          <w:footerReference w:type="default" r:id="rId9"/>
          <w:pgSz w:w="11906" w:h="16838"/>
          <w:pgMar w:top="2550" w:right="1134" w:bottom="1317" w:left="1417" w:header="1134" w:footer="907" w:gutter="0"/>
          <w:cols w:space="720"/>
          <w:docGrid w:linePitch="360"/>
        </w:sectPr>
      </w:pPr>
      <w:r w:rsidRPr="00A52393">
        <w:rPr>
          <w:rFonts w:ascii="Arial" w:hAnsi="Arial" w:cs="Arial"/>
          <w:sz w:val="16"/>
          <w:szCs w:val="16"/>
        </w:rPr>
        <w:t>_________</w:t>
      </w:r>
      <w:r w:rsidRPr="00A52393">
        <w:rPr>
          <w:rFonts w:ascii="Arial" w:hAnsi="Arial" w:cs="Arial"/>
          <w:b/>
          <w:bCs/>
          <w:sz w:val="16"/>
          <w:szCs w:val="16"/>
        </w:rPr>
        <w:t>Assinatura Proponente do Projeto</w:t>
      </w:r>
      <w:r w:rsidRPr="00A52393">
        <w:rPr>
          <w:rFonts w:ascii="Arial" w:hAnsi="Arial" w:cs="Arial"/>
          <w:sz w:val="16"/>
          <w:szCs w:val="16"/>
        </w:rPr>
        <w:t>__________</w:t>
      </w:r>
    </w:p>
    <w:p w14:paraId="5AFFEF8E" w14:textId="77777777" w:rsidR="00AE091C" w:rsidRPr="00A52393" w:rsidRDefault="00AE091C" w:rsidP="00AE091C">
      <w:pPr>
        <w:spacing w:before="600"/>
        <w:jc w:val="center"/>
        <w:rPr>
          <w:rFonts w:ascii="Arial" w:hAnsi="Arial" w:cs="Arial"/>
          <w:sz w:val="24"/>
          <w:szCs w:val="24"/>
        </w:rPr>
      </w:pPr>
      <w:r w:rsidRPr="00A52393">
        <w:rPr>
          <w:rFonts w:ascii="Arial" w:hAnsi="Arial" w:cs="Arial"/>
          <w:b/>
          <w:bCs/>
          <w:sz w:val="24"/>
          <w:szCs w:val="24"/>
        </w:rPr>
        <w:lastRenderedPageBreak/>
        <w:t>ANEXO I</w:t>
      </w:r>
      <w:r>
        <w:rPr>
          <w:rFonts w:ascii="Arial" w:hAnsi="Arial" w:cs="Arial"/>
          <w:b/>
          <w:bCs/>
          <w:sz w:val="24"/>
          <w:szCs w:val="24"/>
        </w:rPr>
        <w:t>-B (PESSOA JURÍDICA)</w:t>
      </w:r>
    </w:p>
    <w:p w14:paraId="2795F0FB" w14:textId="77777777" w:rsidR="00AE091C" w:rsidRDefault="00AE091C" w:rsidP="00AE091C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52393">
        <w:rPr>
          <w:rFonts w:ascii="Arial" w:hAnsi="Arial" w:cs="Arial"/>
          <w:b/>
          <w:bCs/>
          <w:sz w:val="24"/>
          <w:szCs w:val="24"/>
        </w:rPr>
        <w:t xml:space="preserve">FORMULÁRIO PADRÃO DE INSCRIÇÃO DO </w:t>
      </w:r>
      <w:r w:rsidRPr="00A52393">
        <w:rPr>
          <w:rFonts w:ascii="Arial" w:hAnsi="Arial" w:cs="Arial"/>
          <w:b/>
          <w:bCs/>
          <w:sz w:val="24"/>
          <w:szCs w:val="24"/>
          <w:u w:val="single"/>
        </w:rPr>
        <w:t>PROJETO CULTURAL</w:t>
      </w:r>
    </w:p>
    <w:p w14:paraId="3E4A9138" w14:textId="77777777" w:rsidR="00AE091C" w:rsidRPr="008358A2" w:rsidRDefault="00AE091C" w:rsidP="00AE091C">
      <w:pPr>
        <w:jc w:val="center"/>
        <w:rPr>
          <w:rFonts w:ascii="Arial" w:hAnsi="Arial" w:cs="Arial"/>
          <w:sz w:val="24"/>
          <w:szCs w:val="24"/>
        </w:rPr>
      </w:pPr>
      <w:r w:rsidRPr="008358A2">
        <w:rPr>
          <w:rFonts w:ascii="Arial" w:hAnsi="Arial" w:cs="Arial"/>
          <w:b/>
          <w:bCs/>
          <w:sz w:val="24"/>
          <w:szCs w:val="24"/>
        </w:rPr>
        <w:t>DEMAIS ÁREAS CULTURAIS</w:t>
      </w:r>
    </w:p>
    <w:p w14:paraId="4DB1E87C" w14:textId="77777777" w:rsidR="00AE091C" w:rsidRPr="008358A2" w:rsidRDefault="00AE091C" w:rsidP="00AE091C">
      <w:pPr>
        <w:jc w:val="center"/>
        <w:rPr>
          <w:rFonts w:ascii="Arial" w:hAnsi="Arial" w:cs="Arial"/>
          <w:sz w:val="18"/>
          <w:szCs w:val="18"/>
        </w:rPr>
      </w:pPr>
      <w:r w:rsidRPr="008358A2">
        <w:rPr>
          <w:rFonts w:ascii="Arial" w:hAnsi="Arial" w:cs="Arial"/>
          <w:sz w:val="18"/>
          <w:szCs w:val="18"/>
        </w:rPr>
        <w:t>(todos os campos deverão ser, obrigatoriamente, respondidos)</w:t>
      </w:r>
    </w:p>
    <w:p w14:paraId="3D30C067" w14:textId="77777777" w:rsidR="00AE091C" w:rsidRPr="008358A2" w:rsidRDefault="00AE091C" w:rsidP="00AE091C">
      <w:pPr>
        <w:rPr>
          <w:rFonts w:ascii="Arial" w:hAnsi="Arial" w:cs="Arial"/>
          <w:sz w:val="18"/>
          <w:szCs w:val="18"/>
        </w:rPr>
      </w:pPr>
    </w:p>
    <w:p w14:paraId="125203B7" w14:textId="77777777" w:rsidR="00AE091C" w:rsidRPr="00A52393" w:rsidRDefault="00AE091C" w:rsidP="00AE091C">
      <w:pPr>
        <w:spacing w:after="57"/>
        <w:rPr>
          <w:rFonts w:ascii="Arial" w:hAnsi="Arial" w:cs="Arial"/>
          <w:b/>
          <w:bCs/>
          <w:sz w:val="21"/>
          <w:szCs w:val="21"/>
        </w:rPr>
      </w:pPr>
      <w:r w:rsidRPr="00A52393">
        <w:rPr>
          <w:rFonts w:ascii="Arial" w:hAnsi="Arial" w:cs="Arial"/>
          <w:b/>
          <w:bCs/>
          <w:sz w:val="21"/>
          <w:szCs w:val="21"/>
        </w:rPr>
        <w:t xml:space="preserve"> IDENTIFICAÇÃO DO PROPONENTE</w:t>
      </w:r>
    </w:p>
    <w:tbl>
      <w:tblPr>
        <w:tblW w:w="9318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1"/>
        <w:gridCol w:w="8"/>
        <w:gridCol w:w="2422"/>
        <w:gridCol w:w="746"/>
        <w:gridCol w:w="1331"/>
      </w:tblGrid>
      <w:tr w:rsidR="00AE091C" w14:paraId="1AF6EFCA" w14:textId="77777777" w:rsidTr="001075A6">
        <w:tc>
          <w:tcPr>
            <w:tcW w:w="9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54437" w14:textId="77777777" w:rsidR="00AE091C" w:rsidRDefault="00AE091C" w:rsidP="001075A6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Razão Social da Entidade Proponente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AE091C" w14:paraId="25CC0A26" w14:textId="77777777" w:rsidTr="001075A6">
        <w:tc>
          <w:tcPr>
            <w:tcW w:w="9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9CAF6" w14:textId="77777777" w:rsidR="00AE091C" w:rsidRDefault="00AE091C" w:rsidP="001075A6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 Fantasia</w:t>
            </w:r>
            <w:r>
              <w:rPr>
                <w:rFonts w:ascii="Arial" w:hAnsi="Arial"/>
                <w:sz w:val="22"/>
                <w:szCs w:val="22"/>
              </w:rPr>
              <w:t xml:space="preserve"> (se houver):</w:t>
            </w:r>
          </w:p>
        </w:tc>
      </w:tr>
      <w:tr w:rsidR="00AE091C" w14:paraId="73F25476" w14:textId="77777777" w:rsidTr="001075A6">
        <w:tc>
          <w:tcPr>
            <w:tcW w:w="9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E11EC" w14:textId="77777777" w:rsidR="00AE091C" w:rsidRDefault="00AE091C" w:rsidP="001075A6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CNPJ:</w:t>
            </w:r>
          </w:p>
        </w:tc>
      </w:tr>
      <w:tr w:rsidR="00AE091C" w14:paraId="7C908EBE" w14:textId="77777777" w:rsidTr="001075A6">
        <w:tc>
          <w:tcPr>
            <w:tcW w:w="7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F28E1" w14:textId="77777777" w:rsidR="00AE091C" w:rsidRDefault="00AE091C" w:rsidP="001075A6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01CE0" w14:textId="77777777" w:rsidR="00AE091C" w:rsidRDefault="00AE091C" w:rsidP="001075A6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Nº:</w:t>
            </w:r>
          </w:p>
        </w:tc>
      </w:tr>
      <w:tr w:rsidR="00AE091C" w14:paraId="1AF3247D" w14:textId="77777777" w:rsidTr="001075A6">
        <w:tc>
          <w:tcPr>
            <w:tcW w:w="9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11944" w14:textId="77777777" w:rsidR="00AE091C" w:rsidRDefault="00AE091C" w:rsidP="001075A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Bairro:</w:t>
            </w:r>
          </w:p>
        </w:tc>
      </w:tr>
      <w:tr w:rsidR="00AE091C" w14:paraId="66DC6267" w14:textId="77777777" w:rsidTr="001075A6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BA0A1" w14:textId="77777777" w:rsidR="00AE091C" w:rsidRDefault="00AE091C" w:rsidP="001075A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Município:</w:t>
            </w:r>
          </w:p>
        </w:tc>
        <w:tc>
          <w:tcPr>
            <w:tcW w:w="2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E3CCC" w14:textId="77777777" w:rsidR="00AE091C" w:rsidRDefault="00AE091C" w:rsidP="001075A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F1EC6" w14:textId="77777777" w:rsidR="00AE091C" w:rsidRDefault="00AE091C" w:rsidP="001075A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CEP:</w:t>
            </w:r>
          </w:p>
        </w:tc>
      </w:tr>
      <w:tr w:rsidR="00AE091C" w14:paraId="3D0EE738" w14:textId="77777777" w:rsidTr="001075A6">
        <w:tc>
          <w:tcPr>
            <w:tcW w:w="9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E668" w14:textId="77777777" w:rsidR="00AE091C" w:rsidRDefault="00AE091C" w:rsidP="001075A6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 do Representante Legal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AE091C" w14:paraId="603B6467" w14:textId="77777777" w:rsidTr="001075A6">
        <w:tc>
          <w:tcPr>
            <w:tcW w:w="9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91519" w14:textId="77777777" w:rsidR="00AE091C" w:rsidRDefault="00AE091C" w:rsidP="001075A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Cargo que exerce na entidade:</w:t>
            </w:r>
          </w:p>
        </w:tc>
      </w:tr>
      <w:tr w:rsidR="00AE091C" w14:paraId="74AC33F5" w14:textId="77777777" w:rsidTr="001075A6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7BB3A" w14:textId="77777777" w:rsidR="00AE091C" w:rsidRDefault="00AE091C" w:rsidP="001075A6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RG:</w:t>
            </w:r>
          </w:p>
        </w:tc>
        <w:tc>
          <w:tcPr>
            <w:tcW w:w="45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68AEB" w14:textId="77777777" w:rsidR="00AE091C" w:rsidRDefault="00AE091C" w:rsidP="001075A6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CPF:</w:t>
            </w:r>
          </w:p>
        </w:tc>
      </w:tr>
      <w:tr w:rsidR="00AE091C" w14:paraId="04098DB0" w14:textId="77777777" w:rsidTr="001075A6"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22F00" w14:textId="77777777" w:rsidR="00AE091C" w:rsidRDefault="00AE091C" w:rsidP="001075A6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Gênero:</w:t>
            </w:r>
          </w:p>
        </w:tc>
        <w:tc>
          <w:tcPr>
            <w:tcW w:w="4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1C32E" w14:textId="77777777" w:rsidR="00AE091C" w:rsidRDefault="00AE091C" w:rsidP="001075A6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Raça/etnia: </w:t>
            </w:r>
          </w:p>
        </w:tc>
      </w:tr>
      <w:tr w:rsidR="00AE091C" w14:paraId="6C1D6A10" w14:textId="77777777" w:rsidTr="001075A6">
        <w:tc>
          <w:tcPr>
            <w:tcW w:w="7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D4178" w14:textId="77777777" w:rsidR="00AE091C" w:rsidRDefault="00AE091C" w:rsidP="001075A6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5A310" w14:textId="77777777" w:rsidR="00AE091C" w:rsidRDefault="00AE091C" w:rsidP="001075A6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Nº:</w:t>
            </w:r>
          </w:p>
        </w:tc>
      </w:tr>
      <w:tr w:rsidR="00AE091C" w14:paraId="64F38383" w14:textId="77777777" w:rsidTr="001075A6">
        <w:tc>
          <w:tcPr>
            <w:tcW w:w="9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ACC11" w14:textId="77777777" w:rsidR="00AE091C" w:rsidRDefault="00AE091C" w:rsidP="001075A6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Bairro:</w:t>
            </w:r>
          </w:p>
        </w:tc>
      </w:tr>
      <w:tr w:rsidR="00AE091C" w14:paraId="2B84C337" w14:textId="77777777" w:rsidTr="001075A6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92289" w14:textId="77777777" w:rsidR="00AE091C" w:rsidRDefault="00AE091C" w:rsidP="001075A6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Município:</w:t>
            </w:r>
          </w:p>
        </w:tc>
        <w:tc>
          <w:tcPr>
            <w:tcW w:w="2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EDBD5" w14:textId="77777777" w:rsidR="00AE091C" w:rsidRDefault="00AE091C" w:rsidP="001075A6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429CF" w14:textId="77777777" w:rsidR="00AE091C" w:rsidRDefault="00AE091C" w:rsidP="001075A6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CEP:</w:t>
            </w:r>
          </w:p>
        </w:tc>
      </w:tr>
      <w:tr w:rsidR="00AE091C" w14:paraId="50E36D90" w14:textId="77777777" w:rsidTr="001075A6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1E6BB" w14:textId="77777777" w:rsidR="00AE091C" w:rsidRDefault="00AE091C" w:rsidP="001075A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Res. / Com.:</w:t>
            </w:r>
          </w:p>
        </w:tc>
        <w:tc>
          <w:tcPr>
            <w:tcW w:w="45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D4DEE" w14:textId="77777777" w:rsidR="00AE091C" w:rsidRDefault="00AE091C" w:rsidP="001075A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Celular:</w:t>
            </w:r>
          </w:p>
        </w:tc>
      </w:tr>
      <w:tr w:rsidR="00AE091C" w14:paraId="53A3EA4A" w14:textId="77777777" w:rsidTr="001075A6">
        <w:tc>
          <w:tcPr>
            <w:tcW w:w="9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F1FCE" w14:textId="77777777" w:rsidR="00AE091C" w:rsidRDefault="00AE091C" w:rsidP="001075A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  <w:tr w:rsidR="00AE091C" w14:paraId="49A6EA12" w14:textId="77777777" w:rsidTr="001075A6">
        <w:tc>
          <w:tcPr>
            <w:tcW w:w="9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00B86" w14:textId="77777777" w:rsidR="00AE091C" w:rsidRDefault="00AE091C" w:rsidP="001075A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do Projeto:</w:t>
            </w:r>
          </w:p>
        </w:tc>
      </w:tr>
      <w:tr w:rsidR="00AE091C" w14:paraId="65D43454" w14:textId="77777777" w:rsidTr="001075A6">
        <w:tc>
          <w:tcPr>
            <w:tcW w:w="9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E9EF0" w14:textId="77777777" w:rsidR="00AE091C" w:rsidRDefault="00AE091C" w:rsidP="001075A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Categoria Cultural:</w:t>
            </w:r>
          </w:p>
        </w:tc>
      </w:tr>
      <w:tr w:rsidR="00AE091C" w14:paraId="2566084F" w14:textId="77777777" w:rsidTr="001075A6">
        <w:tc>
          <w:tcPr>
            <w:tcW w:w="9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85DE0" w14:textId="77777777" w:rsidR="00AE091C" w:rsidRDefault="00AE091C" w:rsidP="001075A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Tipologia de Projeto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AE091C" w14:paraId="427AC321" w14:textId="77777777" w:rsidTr="001075A6">
        <w:tc>
          <w:tcPr>
            <w:tcW w:w="9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97F70" w14:textId="77777777" w:rsidR="00AE091C" w:rsidRDefault="00AE091C" w:rsidP="001075A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Valor do Projeto: R$</w:t>
            </w:r>
          </w:p>
        </w:tc>
      </w:tr>
      <w:tr w:rsidR="00AE091C" w14:paraId="459F88D3" w14:textId="77777777" w:rsidTr="001075A6"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CA1DA" w14:textId="77777777" w:rsidR="00AE091C" w:rsidRDefault="00AE091C" w:rsidP="001075A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Período de Execução:</w:t>
            </w:r>
          </w:p>
        </w:tc>
        <w:tc>
          <w:tcPr>
            <w:tcW w:w="4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A125E" w14:textId="77777777" w:rsidR="00AE091C" w:rsidRDefault="00AE091C" w:rsidP="001075A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Cronograma de Desembolso: </w:t>
            </w:r>
            <w:r w:rsidRPr="00BB2F2A">
              <w:rPr>
                <w:rFonts w:ascii="Arial" w:hAnsi="Arial"/>
                <w:b/>
                <w:bCs/>
                <w:sz w:val="22"/>
                <w:szCs w:val="22"/>
              </w:rPr>
              <w:t>DEZ/2023</w:t>
            </w:r>
          </w:p>
        </w:tc>
      </w:tr>
    </w:tbl>
    <w:p w14:paraId="1450D6FA" w14:textId="77777777" w:rsidR="00AE091C" w:rsidRPr="00A52393" w:rsidRDefault="00AE091C" w:rsidP="00AE091C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pPr w:leftFromText="141" w:rightFromText="141" w:vertAnchor="text" w:tblpX="55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7"/>
      </w:tblGrid>
      <w:tr w:rsidR="00AE091C" w:rsidRPr="00A52393" w14:paraId="3E254DB1" w14:textId="77777777" w:rsidTr="001075A6">
        <w:trPr>
          <w:trHeight w:val="340"/>
        </w:trPr>
        <w:tc>
          <w:tcPr>
            <w:tcW w:w="9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403DE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IDENTIFICAÇÃO DO PROJETO CULTURAL</w:t>
            </w:r>
          </w:p>
        </w:tc>
      </w:tr>
      <w:tr w:rsidR="00AE091C" w:rsidRPr="00A52393" w14:paraId="15A92F72" w14:textId="77777777" w:rsidTr="001075A6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4476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TÍTULO DO PROJETO</w:t>
            </w:r>
            <w:r w:rsidRPr="00A523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091C" w:rsidRPr="00A52393" w14:paraId="5EE2A157" w14:textId="77777777" w:rsidTr="001075A6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F452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Categoria Cultural:</w:t>
            </w:r>
          </w:p>
        </w:tc>
      </w:tr>
      <w:tr w:rsidR="00AE091C" w:rsidRPr="00A52393" w14:paraId="3AD6C928" w14:textId="77777777" w:rsidTr="001075A6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5F3F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Tipologia/Área Cultural:</w:t>
            </w:r>
          </w:p>
        </w:tc>
      </w:tr>
      <w:tr w:rsidR="00AE091C" w:rsidRPr="00A52393" w14:paraId="775D2A94" w14:textId="77777777" w:rsidTr="001075A6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D221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Valor do Projeto: R$:</w:t>
            </w:r>
          </w:p>
        </w:tc>
      </w:tr>
      <w:tr w:rsidR="00AE091C" w:rsidRPr="00A52393" w14:paraId="0664C81F" w14:textId="77777777" w:rsidTr="001075A6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73DD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Período de Execução – Início:                                                    Término</w:t>
            </w:r>
          </w:p>
        </w:tc>
      </w:tr>
      <w:tr w:rsidR="00AE091C" w:rsidRPr="00A52393" w14:paraId="25EADFE1" w14:textId="77777777" w:rsidTr="001075A6">
        <w:trPr>
          <w:trHeight w:val="340"/>
        </w:trPr>
        <w:tc>
          <w:tcPr>
            <w:tcW w:w="9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5DF0C7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 xml:space="preserve">Cronograma de Desembolso – Mês (Parcela Única): </w:t>
            </w: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DEZ/2023</w:t>
            </w:r>
          </w:p>
        </w:tc>
      </w:tr>
    </w:tbl>
    <w:p w14:paraId="3E9B8F8F" w14:textId="77777777" w:rsidR="00AE091C" w:rsidRDefault="00AE091C" w:rsidP="00AE091C">
      <w:pPr>
        <w:spacing w:before="24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9"/>
      </w:tblGrid>
      <w:tr w:rsidR="00AE091C" w:rsidRPr="00A52393" w14:paraId="3CABC267" w14:textId="77777777" w:rsidTr="001075A6">
        <w:tc>
          <w:tcPr>
            <w:tcW w:w="9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DF2C1A" w14:textId="77777777" w:rsidR="00AE091C" w:rsidRPr="00A52393" w:rsidRDefault="00AE091C" w:rsidP="001075A6">
            <w:pPr>
              <w:pStyle w:val="Contedodatabela"/>
              <w:snapToGrid w:val="0"/>
              <w:rPr>
                <w:rFonts w:ascii="Open Sans" w:hAnsi="Open Sans" w:cs="Open Sans"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APRESENTAÇÃO DO PROJETO</w:t>
            </w:r>
          </w:p>
        </w:tc>
      </w:tr>
      <w:tr w:rsidR="00AE091C" w:rsidRPr="00A52393" w14:paraId="573076DC" w14:textId="77777777" w:rsidTr="001075A6">
        <w:tc>
          <w:tcPr>
            <w:tcW w:w="9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4DC50F" w14:textId="77777777" w:rsidR="00AE091C" w:rsidRPr="000966D2" w:rsidRDefault="00AE091C" w:rsidP="001075A6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6D2">
              <w:rPr>
                <w:rFonts w:ascii="Arial" w:hAnsi="Arial" w:cs="Arial"/>
                <w:sz w:val="20"/>
                <w:szCs w:val="20"/>
              </w:rPr>
              <w:t xml:space="preserve">Apresente seu projeto, fale brevemente sobre ele, o que pretende fazer e como vai fazer, quem são os profissionais que vão colaborar com a realização do seu projeto. </w:t>
            </w:r>
            <w:r>
              <w:rPr>
                <w:rFonts w:ascii="Arial" w:hAnsi="Arial" w:cs="Arial"/>
                <w:sz w:val="20"/>
                <w:szCs w:val="20"/>
              </w:rPr>
              <w:t xml:space="preserve">Qual a sua estratégia de trabalho. </w:t>
            </w:r>
            <w:r w:rsidRPr="000966D2">
              <w:rPr>
                <w:rFonts w:ascii="Arial" w:hAnsi="Arial" w:cs="Arial"/>
                <w:sz w:val="20"/>
                <w:szCs w:val="20"/>
              </w:rPr>
              <w:t xml:space="preserve">Demonstre sua importância, relevância e impacto cultural do seu projeto para o desenvolvimento do seu setor, para o desenvolvimento cultural e para a comunidade. </w:t>
            </w:r>
          </w:p>
          <w:p w14:paraId="568D898B" w14:textId="77777777" w:rsidR="00AE091C" w:rsidRPr="00A52393" w:rsidRDefault="00AE091C" w:rsidP="001075A6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14:paraId="0EE28313" w14:textId="77777777" w:rsidR="00AE091C" w:rsidRPr="00A52393" w:rsidRDefault="00AE091C" w:rsidP="001075A6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14:paraId="22CB20C2" w14:textId="77777777" w:rsidR="00AE091C" w:rsidRPr="00A52393" w:rsidRDefault="00AE091C" w:rsidP="001075A6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  <w:p w14:paraId="65B4766F" w14:textId="77777777" w:rsidR="00AE091C" w:rsidRPr="00A52393" w:rsidRDefault="00AE091C" w:rsidP="001075A6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94CBD65" w14:textId="77777777" w:rsidR="00AE091C" w:rsidRPr="00A52393" w:rsidRDefault="00AE091C" w:rsidP="00AE091C">
      <w:pPr>
        <w:spacing w:after="120"/>
        <w:rPr>
          <w:rFonts w:ascii="Open Sans" w:hAnsi="Open Sans" w:cs="Open Sans"/>
          <w:b/>
          <w:bCs/>
          <w:sz w:val="21"/>
          <w:szCs w:val="21"/>
        </w:rPr>
      </w:pPr>
    </w:p>
    <w:tbl>
      <w:tblPr>
        <w:tblW w:w="94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7"/>
      </w:tblGrid>
      <w:tr w:rsidR="00AE091C" w:rsidRPr="00A52393" w14:paraId="0859CC15" w14:textId="77777777" w:rsidTr="001075A6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C5FA" w14:textId="77777777" w:rsidR="00AE091C" w:rsidRPr="00A52393" w:rsidRDefault="00AE091C" w:rsidP="001075A6">
            <w:pPr>
              <w:pStyle w:val="Contedodatabela"/>
              <w:rPr>
                <w:rFonts w:ascii="Open Sans" w:hAnsi="Open Sans" w:cs="Open Sans"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OBJETIVO DO PROJETO</w:t>
            </w:r>
          </w:p>
        </w:tc>
      </w:tr>
      <w:tr w:rsidR="00AE091C" w:rsidRPr="00A52393" w14:paraId="78B48577" w14:textId="77777777" w:rsidTr="001075A6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074F" w14:textId="77777777" w:rsidR="00AE091C" w:rsidRPr="005F2D5D" w:rsidRDefault="00AE091C" w:rsidP="001075A6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D5D">
              <w:rPr>
                <w:rFonts w:ascii="Arial" w:hAnsi="Arial" w:cs="Arial"/>
                <w:sz w:val="20"/>
                <w:szCs w:val="20"/>
              </w:rPr>
              <w:t>Explique de forma sintética e clara o que o projeto cultural pretende realizar. Caso seu projeto seja selecionado este será o objeto do contrato que será celebrado. Por exemplo: “Montagem do espetáculo X e circulação em escolas ou comunidades vulneráveis de Araranguá”.</w:t>
            </w:r>
          </w:p>
          <w:p w14:paraId="5AE05F0E" w14:textId="77777777" w:rsidR="00AE091C" w:rsidRPr="00A52393" w:rsidRDefault="00AE091C" w:rsidP="001075A6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  <w:p w14:paraId="6CAB7194" w14:textId="77777777" w:rsidR="00AE091C" w:rsidRPr="00A52393" w:rsidRDefault="00AE091C" w:rsidP="001075A6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  <w:p w14:paraId="08311E46" w14:textId="77777777" w:rsidR="00AE091C" w:rsidRPr="00A52393" w:rsidRDefault="00AE091C" w:rsidP="001075A6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  <w:p w14:paraId="5F631F4C" w14:textId="77777777" w:rsidR="00AE091C" w:rsidRPr="00A52393" w:rsidRDefault="00AE091C" w:rsidP="001075A6">
            <w:pPr>
              <w:pStyle w:val="Contedodatabela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E091C" w:rsidRPr="00A52393" w14:paraId="4F9D04EA" w14:textId="77777777" w:rsidTr="001075A6">
        <w:tc>
          <w:tcPr>
            <w:tcW w:w="9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124C9" w14:textId="77777777" w:rsidR="00AE091C" w:rsidRPr="00A52393" w:rsidRDefault="00AE091C" w:rsidP="001075A6">
            <w:pPr>
              <w:pStyle w:val="Contedodatabela"/>
              <w:snapToGrid w:val="0"/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AE091C" w:rsidRPr="00A52393" w14:paraId="059E3934" w14:textId="77777777" w:rsidTr="001075A6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734D" w14:textId="77777777" w:rsidR="00AE091C" w:rsidRPr="00A52393" w:rsidRDefault="00AE091C" w:rsidP="001075A6">
            <w:pPr>
              <w:pStyle w:val="Contedodatabela"/>
              <w:snapToGrid w:val="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META(S)</w:t>
            </w:r>
          </w:p>
        </w:tc>
      </w:tr>
      <w:tr w:rsidR="00AE091C" w:rsidRPr="00A52393" w14:paraId="08AE5438" w14:textId="77777777" w:rsidTr="001075A6"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2668" w14:textId="77777777" w:rsidR="00AE091C" w:rsidRPr="005F2D5D" w:rsidRDefault="00AE091C" w:rsidP="001075A6">
            <w:pPr>
              <w:rPr>
                <w:rFonts w:ascii="Arial" w:hAnsi="Arial" w:cs="Arial"/>
              </w:rPr>
            </w:pPr>
            <w:r w:rsidRPr="005F2D5D">
              <w:rPr>
                <w:rFonts w:ascii="Arial" w:hAnsi="Arial" w:cs="Arial"/>
                <w:b/>
                <w:bCs/>
              </w:rPr>
              <w:t>O que é</w:t>
            </w:r>
            <w:r w:rsidRPr="005F2D5D">
              <w:rPr>
                <w:rFonts w:ascii="Arial" w:hAnsi="Arial" w:cs="Arial"/>
              </w:rPr>
              <w:t xml:space="preserve">: Trata-se do resultado, aqui deve constar a indicação dos resultados que se pretende atingir, bem como dos benefícios promovidos pelo projeto cultural. </w:t>
            </w:r>
          </w:p>
          <w:p w14:paraId="3A9F2532" w14:textId="77777777" w:rsidR="00AE091C" w:rsidRPr="005F2D5D" w:rsidRDefault="00AE091C" w:rsidP="001075A6">
            <w:pPr>
              <w:rPr>
                <w:rFonts w:ascii="Arial" w:hAnsi="Arial" w:cs="Arial"/>
              </w:rPr>
            </w:pPr>
            <w:r w:rsidRPr="005F2D5D">
              <w:rPr>
                <w:rFonts w:ascii="Arial" w:hAnsi="Arial" w:cs="Arial"/>
                <w:b/>
                <w:bCs/>
              </w:rPr>
              <w:t>Como fazer</w:t>
            </w:r>
            <w:r w:rsidRPr="005F2D5D">
              <w:rPr>
                <w:rFonts w:ascii="Arial" w:hAnsi="Arial" w:cs="Arial"/>
              </w:rPr>
              <w:t>: Faça o seguinte exercício, pense que seu projeto já foi realizado/concluído. A partir disso, pergunte-se o que foi produzido, qual o impacto causado pelo projeto, quais são os resultados. A partir dessas perguntas elabore as metas que você pretende alcançar, não se esqueça que elas devem estar intimamente ligadas ao objetivo do projeto.</w:t>
            </w:r>
          </w:p>
          <w:p w14:paraId="0662B899" w14:textId="77777777" w:rsidR="00AE091C" w:rsidRPr="00A52393" w:rsidRDefault="00AE091C" w:rsidP="001075A6">
            <w:pPr>
              <w:rPr>
                <w:rFonts w:ascii="Open Sans" w:hAnsi="Open Sans" w:cs="Open Sans"/>
              </w:rPr>
            </w:pPr>
          </w:p>
          <w:p w14:paraId="1450795C" w14:textId="77777777" w:rsidR="00AE091C" w:rsidRPr="00A52393" w:rsidRDefault="00AE091C" w:rsidP="001075A6">
            <w:pPr>
              <w:rPr>
                <w:rFonts w:ascii="Open Sans" w:hAnsi="Open Sans" w:cs="Open Sans"/>
              </w:rPr>
            </w:pPr>
          </w:p>
          <w:p w14:paraId="6E4C859A" w14:textId="77777777" w:rsidR="00AE091C" w:rsidRPr="00A52393" w:rsidRDefault="00AE091C" w:rsidP="001075A6">
            <w:pPr>
              <w:pStyle w:val="Contedodatabela"/>
              <w:snapToGrid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2E191C8" w14:textId="77777777" w:rsidR="00AE091C" w:rsidRPr="00A52393" w:rsidRDefault="00AE091C" w:rsidP="00AE091C">
      <w:pPr>
        <w:spacing w:before="120"/>
        <w:rPr>
          <w:rFonts w:ascii="Open Sans" w:hAnsi="Open Sans" w:cs="Open Sans"/>
          <w:b/>
          <w:bCs/>
          <w:sz w:val="21"/>
          <w:szCs w:val="21"/>
        </w:rPr>
      </w:pPr>
      <w:r w:rsidRPr="00A52393">
        <w:rPr>
          <w:rFonts w:ascii="Open Sans" w:hAnsi="Open Sans" w:cs="Open Sans"/>
          <w:b/>
          <w:bCs/>
          <w:sz w:val="21"/>
          <w:szCs w:val="21"/>
        </w:rPr>
        <w:lastRenderedPageBreak/>
        <w:t xml:space="preserve"> </w:t>
      </w:r>
    </w:p>
    <w:tbl>
      <w:tblPr>
        <w:tblpPr w:leftFromText="141" w:rightFromText="141" w:vertAnchor="text" w:tblpX="39" w:tblpY="1"/>
        <w:tblOverlap w:val="never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5"/>
        <w:gridCol w:w="4706"/>
      </w:tblGrid>
      <w:tr w:rsidR="00AE091C" w:rsidRPr="00A52393" w14:paraId="6BD48168" w14:textId="77777777" w:rsidTr="001075A6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6A4A" w14:textId="77777777" w:rsidR="00AE091C" w:rsidRPr="00A52393" w:rsidRDefault="00AE091C" w:rsidP="001075A6">
            <w:pPr>
              <w:pStyle w:val="Contedodatabela"/>
              <w:snapToGrid w:val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52393">
              <w:rPr>
                <w:rFonts w:ascii="Open Sans" w:hAnsi="Open Sans" w:cs="Open Sans"/>
                <w:b/>
                <w:bCs/>
                <w:sz w:val="22"/>
                <w:szCs w:val="22"/>
              </w:rPr>
              <w:t>JUSTIFICATIVA</w:t>
            </w:r>
          </w:p>
        </w:tc>
      </w:tr>
      <w:tr w:rsidR="00AE091C" w:rsidRPr="00A52393" w14:paraId="7C972D1A" w14:textId="77777777" w:rsidTr="001075A6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5B88" w14:textId="77777777" w:rsidR="00AE091C" w:rsidRPr="004B588D" w:rsidRDefault="00AE091C" w:rsidP="001075A6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B588D">
              <w:rPr>
                <w:rFonts w:ascii="Arial" w:hAnsi="Arial" w:cs="Arial"/>
                <w:sz w:val="20"/>
                <w:szCs w:val="20"/>
              </w:rPr>
              <w:t>Explica em síntese a relevância do projeto cultural e justifica o pedido de recurso.</w:t>
            </w:r>
          </w:p>
          <w:p w14:paraId="7B4547D8" w14:textId="77777777" w:rsidR="00AE091C" w:rsidRPr="004B588D" w:rsidRDefault="00AE091C" w:rsidP="001075A6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88D">
              <w:rPr>
                <w:rFonts w:ascii="Arial" w:hAnsi="Arial" w:cs="Arial"/>
                <w:sz w:val="20"/>
                <w:szCs w:val="20"/>
              </w:rPr>
              <w:t>Este é o momento de convencimento quanto a importância do seu projeto e sobre a causa e sua capacidade de realizá-lo. É importante explicar as razões pelas quais se tomou a iniciativa de realizar o projeto, é preciso enfatizar quais as circunstancias favorecem a realização, qual o embasamento da ideia, o que o diferencia dos demais projetos, e qual a sua contribuição no desenvolvimento cultural da comunidade e/ou localidade que se realizará.</w:t>
            </w:r>
          </w:p>
          <w:p w14:paraId="2BE228B3" w14:textId="77777777" w:rsidR="00AE091C" w:rsidRPr="004B588D" w:rsidRDefault="00AE091C" w:rsidP="001075A6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E401EFD" w14:textId="77777777" w:rsidR="00AE091C" w:rsidRPr="004B588D" w:rsidRDefault="00AE091C" w:rsidP="001075A6">
            <w:pPr>
              <w:pStyle w:val="Contedodatabe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CF1A016" w14:textId="77777777" w:rsidR="00AE091C" w:rsidRPr="00A52393" w:rsidRDefault="00AE091C" w:rsidP="001075A6">
            <w:pPr>
              <w:pStyle w:val="Contedodatabela"/>
              <w:snapToGrid w:val="0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AE091C" w:rsidRPr="00A52393" w14:paraId="734F2231" w14:textId="77777777" w:rsidTr="001075A6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38BA" w14:textId="77777777" w:rsidR="00AE091C" w:rsidRPr="00A52393" w:rsidRDefault="00AE091C" w:rsidP="001075A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PERFIL DO PÚBLICO-ALVO </w:t>
            </w:r>
            <w:r w:rsidRPr="00A52393">
              <w:rPr>
                <w:rFonts w:ascii="Arial" w:hAnsi="Arial" w:cs="Arial"/>
                <w:sz w:val="22"/>
                <w:szCs w:val="22"/>
              </w:rPr>
              <w:t>(Beneficiários diretos e indiretos)</w:t>
            </w:r>
          </w:p>
        </w:tc>
      </w:tr>
      <w:tr w:rsidR="00AE091C" w:rsidRPr="00A52393" w14:paraId="3568E27C" w14:textId="77777777" w:rsidTr="001075A6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9DD9" w14:textId="77777777" w:rsidR="00AE091C" w:rsidRPr="00A52393" w:rsidRDefault="00AE091C" w:rsidP="001075A6">
            <w:pPr>
              <w:pStyle w:val="Contedodatabel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393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que tipo de público se destina o seu projeto (são crianças, adultos e/ou idosos? Fazem parte de alguma comunidade? Qual gênero. Estimativa de </w:t>
            </w:r>
            <w:r w:rsidRPr="00A52393">
              <w:rPr>
                <w:rFonts w:ascii="Arial" w:hAnsi="Arial" w:cs="Arial"/>
                <w:sz w:val="20"/>
                <w:szCs w:val="20"/>
              </w:rPr>
              <w:t>público a ser atingido (quantidade de pessoas, faixa etária, gênero).</w:t>
            </w:r>
            <w:r w:rsidRPr="00A523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6B764F9" w14:textId="77777777" w:rsidR="00AE091C" w:rsidRPr="00A52393" w:rsidRDefault="00AE091C" w:rsidP="001075A6">
            <w:pPr>
              <w:pStyle w:val="Contedodatabel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A987D1" w14:textId="77777777" w:rsidR="00AE091C" w:rsidRPr="00A52393" w:rsidRDefault="00AE091C" w:rsidP="001075A6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C0ADB" w14:textId="77777777" w:rsidR="00AE091C" w:rsidRPr="00A52393" w:rsidRDefault="00AE091C" w:rsidP="001075A6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C95AAA" w14:textId="77777777" w:rsidR="00AE091C" w:rsidRDefault="00AE091C" w:rsidP="001075A6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A7DCD7" w14:textId="77777777" w:rsidR="00AE091C" w:rsidRDefault="00AE091C" w:rsidP="001075A6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CFD69B" w14:textId="77777777" w:rsidR="00AE091C" w:rsidRPr="00A52393" w:rsidRDefault="00AE091C" w:rsidP="001075A6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1C" w:rsidRPr="00A52393" w14:paraId="189AA6BF" w14:textId="77777777" w:rsidTr="001075A6"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5715D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091C" w:rsidRPr="00A52393" w14:paraId="7778E05D" w14:textId="77777777" w:rsidTr="001075A6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BC6F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A523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EDIDAS DE ACESSIBILIDADE</w:t>
            </w:r>
          </w:p>
        </w:tc>
      </w:tr>
      <w:tr w:rsidR="00AE091C" w:rsidRPr="00A52393" w14:paraId="37BD3EC5" w14:textId="77777777" w:rsidTr="001075A6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3B4E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Indique quais m</w:t>
            </w:r>
            <w:r w:rsidRPr="00A52393">
              <w:rPr>
                <w:rFonts w:ascii="Arial" w:hAnsi="Arial" w:cs="Arial"/>
                <w:color w:val="000000"/>
                <w:sz w:val="20"/>
                <w:szCs w:val="20"/>
              </w:rPr>
              <w:t>edidas de acessibilidade serão adotadas no projeto</w:t>
            </w:r>
          </w:p>
          <w:p w14:paraId="1BA4125A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</w:rPr>
            </w:pPr>
          </w:p>
          <w:p w14:paraId="0060D9A5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</w:rPr>
            </w:pPr>
          </w:p>
          <w:p w14:paraId="1E8A4557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</w:rPr>
            </w:pPr>
          </w:p>
          <w:p w14:paraId="3992EF80" w14:textId="77777777" w:rsidR="00AE091C" w:rsidRDefault="00AE091C" w:rsidP="001075A6">
            <w:pPr>
              <w:pStyle w:val="Contedodatabela"/>
              <w:rPr>
                <w:rFonts w:ascii="Arial" w:hAnsi="Arial" w:cs="Arial"/>
              </w:rPr>
            </w:pPr>
          </w:p>
          <w:p w14:paraId="54FAE202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AE091C" w:rsidRPr="00A52393" w14:paraId="7CAC5E58" w14:textId="77777777" w:rsidTr="001075A6"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DCF73" w14:textId="77777777" w:rsidR="00AE091C" w:rsidRPr="00A52393" w:rsidRDefault="00AE091C" w:rsidP="001075A6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091C" w:rsidRPr="00A52393" w14:paraId="1A5F0B2B" w14:textId="77777777" w:rsidTr="001075A6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41A3" w14:textId="77777777" w:rsidR="00AE091C" w:rsidRPr="00A52393" w:rsidRDefault="00AE091C" w:rsidP="001075A6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>CONTRAPARTIDA SOCIOCULTURAL</w:t>
            </w:r>
          </w:p>
        </w:tc>
      </w:tr>
      <w:tr w:rsidR="00AE091C" w:rsidRPr="00A52393" w14:paraId="1A248E92" w14:textId="77777777" w:rsidTr="001075A6"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3B53" w14:textId="77777777" w:rsidR="00AE091C" w:rsidRPr="00A52393" w:rsidRDefault="00AE091C" w:rsidP="001075A6">
            <w:pPr>
              <w:pStyle w:val="Contedodatabela"/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Informe aqui as quantidades de apresentações gratuitas, ingressos, vagas, exemplares para distribuição gratuita ou outras contrapartidas propostas no projeto cultural. Quais os benefícios sociais e a relevância do seu projeto para o seu público-alvo e para a comunidade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BCBCA9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439E939C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359196F2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2D58A280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  <w:p w14:paraId="3C5EC125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91C" w:rsidRPr="00A52393" w14:paraId="1181D57A" w14:textId="77777777" w:rsidTr="001075A6">
        <w:trPr>
          <w:trHeight w:val="340"/>
        </w:trPr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E409F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091C" w:rsidRPr="00A52393" w14:paraId="14979BFF" w14:textId="77777777" w:rsidTr="001075A6">
        <w:trPr>
          <w:trHeight w:val="340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6843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>PERÍODO DE EXECUÇÃO</w:t>
            </w:r>
          </w:p>
        </w:tc>
      </w:tr>
      <w:tr w:rsidR="00AE091C" w:rsidRPr="00A52393" w14:paraId="052DDCB4" w14:textId="77777777" w:rsidTr="001075A6">
        <w:trPr>
          <w:trHeight w:val="34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4E52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 xml:space="preserve">Data de Início: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5A9B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 xml:space="preserve">Data Fim:  </w:t>
            </w:r>
          </w:p>
        </w:tc>
      </w:tr>
    </w:tbl>
    <w:p w14:paraId="4B78AA8D" w14:textId="77777777" w:rsidR="00AE091C" w:rsidRPr="00A52393" w:rsidRDefault="00AE091C" w:rsidP="00AE091C">
      <w:pPr>
        <w:spacing w:before="120" w:after="57"/>
        <w:rPr>
          <w:rFonts w:ascii="Arial" w:hAnsi="Arial" w:cs="Arial"/>
          <w:sz w:val="21"/>
          <w:szCs w:val="21"/>
        </w:rPr>
      </w:pP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7"/>
        <w:gridCol w:w="4704"/>
        <w:gridCol w:w="1568"/>
        <w:gridCol w:w="1568"/>
      </w:tblGrid>
      <w:tr w:rsidR="00AE091C" w:rsidRPr="00A52393" w14:paraId="2CEC1760" w14:textId="77777777" w:rsidTr="001075A6">
        <w:tc>
          <w:tcPr>
            <w:tcW w:w="94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3AFCC" w14:textId="77777777" w:rsidR="00AE091C" w:rsidRPr="00A52393" w:rsidRDefault="00AE091C" w:rsidP="001075A6">
            <w:pPr>
              <w:pStyle w:val="Contedodatabela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CRONOGRAMA DE EXECUÇÃO</w:t>
            </w:r>
          </w:p>
        </w:tc>
      </w:tr>
      <w:tr w:rsidR="00AE091C" w:rsidRPr="00A52393" w14:paraId="3A53D8E5" w14:textId="77777777" w:rsidTr="001075A6">
        <w:tc>
          <w:tcPr>
            <w:tcW w:w="94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997DC" w14:textId="77777777" w:rsidR="00AE091C" w:rsidRPr="00A52393" w:rsidRDefault="00AE091C" w:rsidP="001075A6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 xml:space="preserve">Relacione aqui as etapas para consecução do objetivo do seu do projeto, respeitando a ordem cronológica, do o início até a conclusão do projeto. </w:t>
            </w:r>
          </w:p>
        </w:tc>
      </w:tr>
      <w:tr w:rsidR="00AE091C" w:rsidRPr="00A52393" w14:paraId="5284096D" w14:textId="77777777" w:rsidTr="001075A6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B49A57" w14:textId="77777777" w:rsidR="00AE091C" w:rsidRPr="00A52393" w:rsidRDefault="00AE091C" w:rsidP="001075A6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Etapa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91CA94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Ação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57AD6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Início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16533C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21"/>
                <w:szCs w:val="21"/>
              </w:rPr>
              <w:t>Fim</w:t>
            </w:r>
          </w:p>
        </w:tc>
      </w:tr>
      <w:tr w:rsidR="00AE091C" w:rsidRPr="00A52393" w14:paraId="667EDFCD" w14:textId="77777777" w:rsidTr="001075A6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6A7257" w14:textId="77777777" w:rsidR="00AE091C" w:rsidRPr="00A52393" w:rsidRDefault="00AE091C" w:rsidP="001075A6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B141FB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3D13DF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303C1C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91C" w:rsidRPr="00A52393" w14:paraId="66015220" w14:textId="77777777" w:rsidTr="001075A6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5CAF50" w14:textId="77777777" w:rsidR="00AE091C" w:rsidRPr="00A52393" w:rsidRDefault="00AE091C" w:rsidP="001075A6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BE62DB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E360BE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035C86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91C" w:rsidRPr="00A52393" w14:paraId="69BF289C" w14:textId="77777777" w:rsidTr="001075A6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B88079" w14:textId="77777777" w:rsidR="00AE091C" w:rsidRPr="00A52393" w:rsidRDefault="00AE091C" w:rsidP="001075A6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257C8B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27D17D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9C7EF5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91C" w:rsidRPr="00A52393" w14:paraId="279EB9B4" w14:textId="77777777" w:rsidTr="001075A6">
        <w:trPr>
          <w:trHeight w:val="340"/>
        </w:trPr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85DDEF" w14:textId="77777777" w:rsidR="00AE091C" w:rsidRPr="00A52393" w:rsidRDefault="00AE091C" w:rsidP="001075A6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9FFDED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16"/>
                <w:szCs w:val="16"/>
              </w:rPr>
              <w:t>(Insira mais linhas, se precisar)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DD60B7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D40A5E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46E41E" w14:textId="77777777" w:rsidR="00AE091C" w:rsidRPr="00A52393" w:rsidRDefault="00AE091C" w:rsidP="00AE091C">
      <w:pPr>
        <w:spacing w:after="120"/>
        <w:rPr>
          <w:rFonts w:ascii="Arial" w:hAnsi="Arial" w:cs="Arial"/>
          <w:b/>
          <w:bCs/>
          <w:sz w:val="21"/>
          <w:szCs w:val="21"/>
        </w:rPr>
      </w:pPr>
    </w:p>
    <w:tbl>
      <w:tblPr>
        <w:tblW w:w="94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88"/>
        <w:gridCol w:w="2419"/>
      </w:tblGrid>
      <w:tr w:rsidR="00AE091C" w:rsidRPr="00A52393" w14:paraId="701F32E5" w14:textId="77777777" w:rsidTr="001075A6">
        <w:tc>
          <w:tcPr>
            <w:tcW w:w="94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AA0F71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PLANO DE DIVULGAÇÃO</w:t>
            </w:r>
          </w:p>
        </w:tc>
      </w:tr>
      <w:tr w:rsidR="00AE091C" w:rsidRPr="00A52393" w14:paraId="4A97AF36" w14:textId="77777777" w:rsidTr="001075A6">
        <w:tc>
          <w:tcPr>
            <w:tcW w:w="6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07B04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MATERIAL DE DIVULGAÇÃO / VEÍCULO </w:t>
            </w:r>
          </w:p>
          <w:p w14:paraId="5FAC4428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393">
              <w:rPr>
                <w:rFonts w:ascii="Arial" w:hAnsi="Arial" w:cs="Arial"/>
                <w:sz w:val="16"/>
                <w:szCs w:val="16"/>
              </w:rPr>
              <w:t>(indique o tipo de material gráfico e/ou veículo de comunicação utilizado para divulgação)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BFAE89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QUANTIDADE</w:t>
            </w:r>
          </w:p>
        </w:tc>
      </w:tr>
      <w:tr w:rsidR="00AE091C" w:rsidRPr="00A52393" w14:paraId="6A9C954C" w14:textId="77777777" w:rsidTr="001075A6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984C2" w14:textId="77777777" w:rsidR="00AE091C" w:rsidRPr="00A52393" w:rsidRDefault="00AE091C" w:rsidP="001075A6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6CDA9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091C" w:rsidRPr="00A52393" w14:paraId="37308CF3" w14:textId="77777777" w:rsidTr="001075A6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87AB3" w14:textId="77777777" w:rsidR="00AE091C" w:rsidRPr="00A52393" w:rsidRDefault="00AE091C" w:rsidP="001075A6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27E2B2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091C" w:rsidRPr="00A52393" w14:paraId="610A6132" w14:textId="77777777" w:rsidTr="001075A6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C084A" w14:textId="77777777" w:rsidR="00AE091C" w:rsidRPr="00A52393" w:rsidRDefault="00AE091C" w:rsidP="001075A6">
            <w:pPr>
              <w:pStyle w:val="Contedodatabela"/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F6D9B2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091C" w:rsidRPr="00A52393" w14:paraId="44D89C88" w14:textId="77777777" w:rsidTr="001075A6">
        <w:tc>
          <w:tcPr>
            <w:tcW w:w="6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FABB4" w14:textId="77777777" w:rsidR="00AE091C" w:rsidRPr="00A52393" w:rsidRDefault="00AE091C" w:rsidP="001075A6">
            <w:pPr>
              <w:pStyle w:val="Contedodatabela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2393">
              <w:rPr>
                <w:rFonts w:ascii="Arial" w:hAnsi="Arial" w:cs="Arial"/>
                <w:sz w:val="16"/>
                <w:szCs w:val="16"/>
              </w:rPr>
              <w:t>(Insira mais linhas, se precisar)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AB11DA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4F9DA0F" w14:textId="77777777" w:rsidR="00AE091C" w:rsidRPr="00A52393" w:rsidRDefault="00AE091C" w:rsidP="00AE091C">
      <w:pPr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992"/>
        <w:gridCol w:w="708"/>
        <w:gridCol w:w="851"/>
        <w:gridCol w:w="567"/>
        <w:gridCol w:w="708"/>
        <w:gridCol w:w="677"/>
        <w:gridCol w:w="793"/>
      </w:tblGrid>
      <w:tr w:rsidR="00AE091C" w:rsidRPr="00A52393" w14:paraId="705CD394" w14:textId="77777777" w:rsidTr="001075A6">
        <w:tc>
          <w:tcPr>
            <w:tcW w:w="940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2F4452" w14:textId="77777777" w:rsidR="00AE091C" w:rsidRPr="00A52393" w:rsidRDefault="00AE091C" w:rsidP="001075A6">
            <w:pPr>
              <w:pStyle w:val="Contedodatabela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FICHA TÉCNICA </w:t>
            </w:r>
            <w:r w:rsidRPr="00A52393">
              <w:rPr>
                <w:rFonts w:ascii="Arial" w:hAnsi="Arial" w:cs="Arial"/>
                <w:sz w:val="21"/>
                <w:szCs w:val="21"/>
              </w:rPr>
              <w:t>(Profissionais envolvidos na execução projeto)</w:t>
            </w:r>
          </w:p>
        </w:tc>
      </w:tr>
      <w:tr w:rsidR="00AE091C" w:rsidRPr="00A52393" w14:paraId="0B180364" w14:textId="77777777" w:rsidTr="001075A6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DD425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  <w:p w14:paraId="5D306130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393">
              <w:rPr>
                <w:rFonts w:ascii="Arial" w:hAnsi="Arial" w:cs="Arial"/>
                <w:sz w:val="18"/>
                <w:szCs w:val="18"/>
              </w:rPr>
              <w:t>(Insira mais linhas, se precisar)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0D4ECC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Função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4B237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85B41C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Negro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5B5EA0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Indígena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4A12C3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PCD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BEBFBF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Quilo</w:t>
            </w: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</w:t>
            </w: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bola</w:t>
            </w: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CED46E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Mulher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B87C31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LGBT</w:t>
            </w: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Q</w:t>
            </w:r>
          </w:p>
          <w:p w14:paraId="458143EF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IA+</w:t>
            </w:r>
          </w:p>
        </w:tc>
      </w:tr>
      <w:tr w:rsidR="00AE091C" w:rsidRPr="00A52393" w14:paraId="4C69DC84" w14:textId="77777777" w:rsidTr="001075A6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46C575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1E0D6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EB4895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4C69F9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8A5A63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BA5525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61235D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968619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A3225B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91C" w:rsidRPr="00A52393" w14:paraId="48DC52F6" w14:textId="77777777" w:rsidTr="001075A6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D9D88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D11B43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F9D4C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126325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7269EC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56304B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877183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1A5968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E4F6C8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91C" w:rsidRPr="00A52393" w14:paraId="41250B2A" w14:textId="77777777" w:rsidTr="001075A6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678E65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CE8929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70ED3F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4A4D65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880EC8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ABE87E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0321CF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34DBBD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DEBDD3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91C" w:rsidRPr="00A52393" w14:paraId="2028D633" w14:textId="77777777" w:rsidTr="001075A6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2A16FC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C09B62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15F6A3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A3A4C1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F45C46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84D34E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AB2423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963385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43693A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91C" w:rsidRPr="00A52393" w14:paraId="6D24469D" w14:textId="77777777" w:rsidTr="001075A6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AE2D3B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0A0DF3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C5CAC4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500907A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1B378E7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D3214EE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559AE3A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C7DB0A6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CEEB860" w14:textId="77777777" w:rsidR="00AE091C" w:rsidRPr="00A52393" w:rsidRDefault="00AE091C" w:rsidP="001075A6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91C" w:rsidRPr="00A52393" w14:paraId="0981DEF3" w14:textId="77777777" w:rsidTr="001075A6"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EC19" w14:textId="77777777" w:rsidR="00AE091C" w:rsidRPr="00A52393" w:rsidRDefault="00AE091C" w:rsidP="001075A6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Relacionar todos os profissionais que prestarão serviços artístico-culturais no projeto, inclusive o proponente.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393">
              <w:rPr>
                <w:rFonts w:ascii="Arial" w:hAnsi="Arial" w:cs="Arial"/>
                <w:sz w:val="20"/>
                <w:szCs w:val="20"/>
              </w:rPr>
              <w:t>É obrigatória a apresentação de c</w:t>
            </w:r>
            <w:r w:rsidRPr="00A52393">
              <w:rPr>
                <w:rStyle w:val="Fontepargpadro5"/>
                <w:rFonts w:ascii="Arial" w:hAnsi="Arial" w:cs="Arial"/>
                <w:color w:val="000000"/>
                <w:sz w:val="20"/>
                <w:szCs w:val="20"/>
              </w:rPr>
              <w:t xml:space="preserve">urrículo e/ou </w:t>
            </w:r>
            <w:r w:rsidRPr="00A52393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portfólio artístico</w:t>
            </w:r>
            <w:r w:rsidRPr="00A52393">
              <w:rPr>
                <w:rStyle w:val="Fontepargpadro5"/>
                <w:rFonts w:ascii="Arial" w:hAnsi="Arial" w:cs="Arial"/>
                <w:color w:val="000000"/>
                <w:sz w:val="20"/>
                <w:szCs w:val="20"/>
              </w:rPr>
              <w:t>-cultural de todos os profissionais envolvidos no projeto</w:t>
            </w:r>
            <w:r w:rsidRPr="00A52393">
              <w:rPr>
                <w:rFonts w:ascii="Arial" w:hAnsi="Arial" w:cs="Arial"/>
                <w:sz w:val="20"/>
                <w:szCs w:val="20"/>
              </w:rPr>
              <w:t xml:space="preserve">, relacionados acima, atestando capacidade técnica para o desempenho da respectiva função. </w:t>
            </w:r>
          </w:p>
          <w:p w14:paraId="152F46B0" w14:textId="77777777" w:rsidR="00AE091C" w:rsidRPr="00A52393" w:rsidRDefault="00AE091C" w:rsidP="001075A6">
            <w:pPr>
              <w:pStyle w:val="Contedodatabel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Para cada um dos profissionais acima relacionados, deverá ser anexada a respectiva Carta de Anuência (Anexo II), Declaração étnico-racial – Anexo VII.</w:t>
            </w:r>
          </w:p>
          <w:p w14:paraId="51B78BFA" w14:textId="77777777" w:rsidR="00AE091C" w:rsidRPr="00A52393" w:rsidRDefault="00AE091C" w:rsidP="001075A6">
            <w:pPr>
              <w:pStyle w:val="Contedodatabela"/>
              <w:spacing w:line="276" w:lineRule="auto"/>
              <w:jc w:val="both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 xml:space="preserve">- É dispensado currículo para prestação de serviço de contratação de pessoa jurídica, </w:t>
            </w:r>
            <w:proofErr w:type="spellStart"/>
            <w:r w:rsidRPr="00A52393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A52393">
              <w:rPr>
                <w:rFonts w:ascii="Arial" w:hAnsi="Arial" w:cs="Arial"/>
                <w:sz w:val="20"/>
                <w:szCs w:val="20"/>
              </w:rPr>
              <w:t xml:space="preserve"> exceção de serviços de cunho cultural.</w:t>
            </w:r>
          </w:p>
        </w:tc>
      </w:tr>
    </w:tbl>
    <w:p w14:paraId="5652BDAF" w14:textId="77777777" w:rsidR="00AE091C" w:rsidRPr="00A52393" w:rsidRDefault="00AE091C" w:rsidP="00AE091C">
      <w:pPr>
        <w:spacing w:before="240"/>
        <w:rPr>
          <w:rFonts w:ascii="Arial" w:hAnsi="Arial" w:cs="Arial"/>
        </w:rPr>
      </w:pPr>
    </w:p>
    <w:tbl>
      <w:tblPr>
        <w:tblpPr w:leftFromText="141" w:rightFromText="141" w:vertAnchor="text" w:tblpX="55" w:tblpY="1"/>
        <w:tblOverlap w:val="never"/>
        <w:tblW w:w="9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538"/>
        <w:gridCol w:w="1362"/>
        <w:gridCol w:w="1588"/>
        <w:gridCol w:w="1244"/>
      </w:tblGrid>
      <w:tr w:rsidR="00AE091C" w:rsidRPr="00A52393" w14:paraId="250D3B44" w14:textId="77777777" w:rsidTr="001075A6">
        <w:tc>
          <w:tcPr>
            <w:tcW w:w="9407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43BF43" w14:textId="77777777" w:rsidR="00AE091C" w:rsidRPr="00A52393" w:rsidRDefault="00AE091C" w:rsidP="001075A6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3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PLANO DE APLICAÇÃO DOS RECURSOS </w:t>
            </w:r>
            <w:r w:rsidRPr="00A5239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A52393">
              <w:rPr>
                <w:rFonts w:ascii="Arial" w:hAnsi="Arial" w:cs="Arial"/>
                <w:sz w:val="20"/>
                <w:szCs w:val="20"/>
              </w:rPr>
              <w:t>Indicação matérias/serviços necessários para a execução do projeto com valores unitários e totais)</w:t>
            </w:r>
          </w:p>
        </w:tc>
      </w:tr>
      <w:tr w:rsidR="00AE091C" w:rsidRPr="00A52393" w14:paraId="1EBEB581" w14:textId="77777777" w:rsidTr="001075A6">
        <w:tc>
          <w:tcPr>
            <w:tcW w:w="6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7A775F3" w14:textId="77777777" w:rsidR="00AE091C" w:rsidRPr="00A52393" w:rsidRDefault="00AE091C" w:rsidP="001075A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64A160" w14:textId="77777777" w:rsidR="00AE091C" w:rsidRPr="00A52393" w:rsidRDefault="00AE091C" w:rsidP="001075A6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358FBF42" w14:textId="77777777" w:rsidR="00AE091C" w:rsidRPr="00A52393" w:rsidRDefault="00AE091C" w:rsidP="001075A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Serviço/Material</w:t>
            </w:r>
          </w:p>
          <w:p w14:paraId="66A92995" w14:textId="77777777" w:rsidR="00AE091C" w:rsidRPr="00A52393" w:rsidRDefault="00AE091C" w:rsidP="001075A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(Especificação do material/Despesas)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2AD1478" w14:textId="77777777" w:rsidR="00AE091C" w:rsidRPr="00A52393" w:rsidRDefault="00AE091C" w:rsidP="001075A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4F7032E" w14:textId="77777777" w:rsidR="00AE091C" w:rsidRPr="00A52393" w:rsidRDefault="00AE091C" w:rsidP="001075A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Valor Unitário</w:t>
            </w:r>
          </w:p>
        </w:tc>
        <w:tc>
          <w:tcPr>
            <w:tcW w:w="124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41CF68" w14:textId="77777777" w:rsidR="00AE091C" w:rsidRPr="00A52393" w:rsidRDefault="00AE091C" w:rsidP="001075A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Valor Total</w:t>
            </w:r>
          </w:p>
        </w:tc>
      </w:tr>
      <w:tr w:rsidR="00AE091C" w:rsidRPr="00A52393" w14:paraId="699A40D8" w14:textId="77777777" w:rsidTr="001075A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45DED9" w14:textId="77777777" w:rsidR="00AE091C" w:rsidRPr="00A52393" w:rsidRDefault="00AE091C" w:rsidP="001075A6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82DB29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1E93CE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190C7D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F0122A0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091C" w:rsidRPr="00A52393" w14:paraId="67609F32" w14:textId="77777777" w:rsidTr="00107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8DE3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1B20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7669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878A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9A78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</w:tr>
      <w:tr w:rsidR="00AE091C" w:rsidRPr="00A52393" w14:paraId="67AD1D5B" w14:textId="77777777" w:rsidTr="00107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2473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F6BE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9BE3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0FAC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FE29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</w:tr>
      <w:tr w:rsidR="00AE091C" w:rsidRPr="00A52393" w14:paraId="757B791F" w14:textId="77777777" w:rsidTr="00107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25ED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F2FA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40A8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2CB9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77D2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</w:tr>
      <w:tr w:rsidR="00AE091C" w:rsidRPr="00A52393" w14:paraId="4DB00E99" w14:textId="77777777" w:rsidTr="00107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7F31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480D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FEFB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9803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60BD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</w:tr>
      <w:tr w:rsidR="00AE091C" w:rsidRPr="00A52393" w14:paraId="443D9559" w14:textId="77777777" w:rsidTr="00107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D88C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7250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3FDB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7166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42C6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</w:tr>
      <w:tr w:rsidR="00AE091C" w:rsidRPr="00A52393" w14:paraId="6ABC01DF" w14:textId="77777777" w:rsidTr="00107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5512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4FEF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46BC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7C00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06D0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</w:tr>
      <w:tr w:rsidR="00AE091C" w:rsidRPr="00A52393" w14:paraId="7DE69734" w14:textId="77777777" w:rsidTr="00107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BD93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8A04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9E96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9FE2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6E35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</w:tr>
      <w:tr w:rsidR="00AE091C" w:rsidRPr="00A52393" w14:paraId="2A08A49E" w14:textId="77777777" w:rsidTr="00107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AFB0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A7E9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7F98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BDEA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8FBA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</w:tr>
      <w:tr w:rsidR="00AE091C" w:rsidRPr="00A52393" w14:paraId="10E01E70" w14:textId="77777777" w:rsidTr="00107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745" w14:textId="77777777" w:rsidR="00AE091C" w:rsidRPr="00A52393" w:rsidRDefault="00AE091C" w:rsidP="001075A6">
            <w:pPr>
              <w:snapToGrid w:val="0"/>
              <w:jc w:val="center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6BB0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0C91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D10B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7FF2" w14:textId="77777777" w:rsidR="00AE091C" w:rsidRPr="00A52393" w:rsidRDefault="00AE091C" w:rsidP="001075A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0FC7905" w14:textId="77777777" w:rsidR="00AE091C" w:rsidRPr="00A52393" w:rsidRDefault="00AE091C" w:rsidP="00AE091C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pPr w:leftFromText="141" w:rightFromText="141" w:vertAnchor="text" w:tblpX="39" w:tblpY="1"/>
        <w:tblOverlap w:val="never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1"/>
      </w:tblGrid>
      <w:tr w:rsidR="00AE091C" w:rsidRPr="00A52393" w14:paraId="61B0CA81" w14:textId="77777777" w:rsidTr="001075A6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6F7C" w14:textId="77777777" w:rsidR="00AE091C" w:rsidRPr="00A52393" w:rsidRDefault="00AE091C" w:rsidP="001075A6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r w:rsidRPr="00A52393">
              <w:rPr>
                <w:rFonts w:ascii="Arial" w:hAnsi="Arial" w:cs="Arial"/>
                <w:b/>
                <w:bCs/>
                <w:sz w:val="21"/>
                <w:szCs w:val="21"/>
              </w:rPr>
              <w:t>INFORMAÇÕES ADICIONAIS</w:t>
            </w:r>
          </w:p>
        </w:tc>
      </w:tr>
      <w:tr w:rsidR="00AE091C" w:rsidRPr="00A52393" w14:paraId="0A5DC53A" w14:textId="77777777" w:rsidTr="001075A6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8FCD" w14:textId="77777777" w:rsidR="00AE091C" w:rsidRPr="00A52393" w:rsidRDefault="00AE091C" w:rsidP="001075A6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393">
              <w:rPr>
                <w:rFonts w:ascii="Arial" w:hAnsi="Arial" w:cs="Arial"/>
                <w:sz w:val="20"/>
                <w:szCs w:val="20"/>
              </w:rPr>
              <w:t>Qualquer informação que você considerar importante para o melhor entendimento de sua proposta, quanto mais informações mais fáceis será o entendimento do contexto do projeto, a capacidade de execução e a importância do projeto cultural.</w:t>
            </w:r>
          </w:p>
          <w:p w14:paraId="2B7A9C9E" w14:textId="77777777" w:rsidR="00AE091C" w:rsidRPr="00A52393" w:rsidRDefault="00AE091C" w:rsidP="001075A6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9D71784" w14:textId="77777777" w:rsidR="00AE091C" w:rsidRPr="00A52393" w:rsidRDefault="00AE091C" w:rsidP="001075A6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BADECAE" w14:textId="77777777" w:rsidR="00AE091C" w:rsidRPr="00A52393" w:rsidRDefault="00AE091C" w:rsidP="001075A6">
            <w:pPr>
              <w:pStyle w:val="Contedodatabela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4A63F8D8" w14:textId="77777777" w:rsidR="00AE091C" w:rsidRPr="00A52393" w:rsidRDefault="00AE091C" w:rsidP="00AE091C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4E47D6" w14:textId="77777777" w:rsidR="00AE091C" w:rsidRPr="00A52393" w:rsidRDefault="00AE091C" w:rsidP="00AE091C">
      <w:pPr>
        <w:spacing w:before="113"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A52393">
        <w:rPr>
          <w:rFonts w:ascii="Arial" w:hAnsi="Arial" w:cs="Arial"/>
          <w:b/>
          <w:bCs/>
          <w:sz w:val="24"/>
          <w:szCs w:val="24"/>
        </w:rPr>
        <w:t>DECLARAÇ</w:t>
      </w:r>
      <w:r>
        <w:rPr>
          <w:rFonts w:ascii="Arial" w:hAnsi="Arial" w:cs="Arial"/>
          <w:b/>
          <w:bCs/>
          <w:sz w:val="24"/>
          <w:szCs w:val="24"/>
        </w:rPr>
        <w:t>ÃO</w:t>
      </w:r>
      <w:r w:rsidRPr="00A52393">
        <w:rPr>
          <w:rFonts w:ascii="Arial" w:hAnsi="Arial" w:cs="Arial"/>
          <w:b/>
          <w:bCs/>
          <w:sz w:val="24"/>
          <w:szCs w:val="24"/>
        </w:rPr>
        <w:t xml:space="preserve"> OBRIGATÓRIA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E26E6FB" w14:textId="77777777" w:rsidR="00AE091C" w:rsidRPr="00A52393" w:rsidRDefault="00AE091C" w:rsidP="00AE091C">
      <w:pPr>
        <w:pStyle w:val="Contedodatabela"/>
        <w:rPr>
          <w:rFonts w:ascii="Arial" w:hAnsi="Arial" w:cs="Arial"/>
          <w:b/>
          <w:bCs/>
        </w:rPr>
      </w:pPr>
      <w:r w:rsidRPr="00A52393">
        <w:rPr>
          <w:rFonts w:ascii="Arial" w:hAnsi="Arial" w:cs="Arial"/>
          <w:b/>
          <w:bCs/>
        </w:rPr>
        <w:t>DECLARO</w:t>
      </w:r>
      <w:r>
        <w:rPr>
          <w:rFonts w:ascii="Arial" w:hAnsi="Arial" w:cs="Arial"/>
          <w:b/>
          <w:bCs/>
        </w:rPr>
        <w:t xml:space="preserve"> que</w:t>
      </w:r>
      <w:r w:rsidRPr="00A52393">
        <w:rPr>
          <w:rFonts w:ascii="Arial" w:hAnsi="Arial" w:cs="Arial"/>
          <w:b/>
          <w:bCs/>
        </w:rPr>
        <w:t>,</w:t>
      </w:r>
    </w:p>
    <w:p w14:paraId="65783054" w14:textId="77777777" w:rsidR="00AE091C" w:rsidRPr="00A52393" w:rsidRDefault="00AE091C" w:rsidP="00AE091C">
      <w:pPr>
        <w:pStyle w:val="Contedodatabela"/>
        <w:rPr>
          <w:rFonts w:ascii="Arial" w:eastAsia="Arial" w:hAnsi="Arial" w:cs="Arial"/>
          <w:b/>
          <w:bCs/>
          <w:color w:val="000000"/>
        </w:rPr>
      </w:pPr>
    </w:p>
    <w:p w14:paraId="4EE2FE2D" w14:textId="77777777" w:rsidR="00AE091C" w:rsidRPr="00A52393" w:rsidRDefault="00AE091C" w:rsidP="00AE091C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a)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concord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com as condições e exigências constantes do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Edital de Fomento </w:t>
      </w:r>
      <w:r>
        <w:rPr>
          <w:rFonts w:ascii="Arial" w:eastAsia="Verdana" w:hAnsi="Arial" w:cs="Arial"/>
          <w:color w:val="000000"/>
          <w:sz w:val="24"/>
          <w:szCs w:val="24"/>
        </w:rPr>
        <w:t>C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ultural 0</w:t>
      </w:r>
      <w:r>
        <w:rPr>
          <w:rFonts w:ascii="Arial" w:eastAsia="Verdana" w:hAnsi="Arial" w:cs="Arial"/>
          <w:color w:val="000000"/>
          <w:sz w:val="24"/>
          <w:szCs w:val="24"/>
        </w:rPr>
        <w:t>2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/2023</w:t>
      </w:r>
      <w:r>
        <w:rPr>
          <w:rFonts w:ascii="Arial" w:eastAsia="Verdana" w:hAnsi="Arial" w:cs="Arial"/>
          <w:color w:val="000000"/>
          <w:sz w:val="24"/>
          <w:szCs w:val="24"/>
        </w:rPr>
        <w:t xml:space="preserve"> – Demais Áreas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Culturais – Cultura Viva</w:t>
      </w:r>
      <w:r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e seus anexos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753DE141" w14:textId="77777777" w:rsidR="00AE091C" w:rsidRPr="00A52393" w:rsidRDefault="00AE091C" w:rsidP="00AE091C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b)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Pr="00A52393">
        <w:rPr>
          <w:rFonts w:ascii="Arial" w:hAnsi="Arial" w:cs="Arial"/>
          <w:color w:val="000000"/>
          <w:sz w:val="24"/>
          <w:szCs w:val="24"/>
        </w:rPr>
        <w:t>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informações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prestadas neste Formulário de Inscrição do Projeto Cultural e nos seus anexos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Pr="00A52393">
        <w:rPr>
          <w:rFonts w:ascii="Arial" w:hAnsi="Arial" w:cs="Arial"/>
          <w:color w:val="000000"/>
          <w:sz w:val="24"/>
          <w:szCs w:val="24"/>
        </w:rPr>
        <w:t>são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de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minha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inteira responsabilidade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e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podem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Pr="00A52393">
        <w:rPr>
          <w:rFonts w:ascii="Arial" w:hAnsi="Arial" w:cs="Arial"/>
          <w:color w:val="000000"/>
          <w:sz w:val="24"/>
          <w:szCs w:val="24"/>
        </w:rPr>
        <w:t>a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qualquer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momento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, </w:t>
      </w:r>
      <w:r w:rsidRPr="00A52393">
        <w:rPr>
          <w:rFonts w:ascii="Arial" w:hAnsi="Arial" w:cs="Arial"/>
          <w:color w:val="000000"/>
          <w:sz w:val="24"/>
          <w:szCs w:val="24"/>
        </w:rPr>
        <w:t>ser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comprovadas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; </w:t>
      </w:r>
    </w:p>
    <w:p w14:paraId="61F783CE" w14:textId="77777777" w:rsidR="00AE091C" w:rsidRPr="00A52393" w:rsidRDefault="00AE091C" w:rsidP="00AE091C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c)</w:t>
      </w:r>
      <w:r w:rsidRPr="00A5239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não te</w:t>
      </w:r>
      <w:r>
        <w:rPr>
          <w:rFonts w:ascii="Arial" w:eastAsia="Verdana" w:hAnsi="Arial" w:cs="Arial"/>
          <w:color w:val="000000"/>
          <w:sz w:val="24"/>
          <w:szCs w:val="24"/>
        </w:rPr>
        <w:t>nho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 xml:space="preserve">cônjuge, companheiro ou parentes em linha reta, colateral ou por afinidade até o terceiro grau de membro do Conselho Municipal de Política Cultural e de servidor público 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>d</w:t>
      </w:r>
      <w:r w:rsidRPr="00A52393">
        <w:rPr>
          <w:rFonts w:ascii="Arial" w:eastAsia="ROKVYV+Helvetica-Bold" w:hAnsi="Arial" w:cs="Arial"/>
          <w:color w:val="000000"/>
          <w:sz w:val="24"/>
          <w:szCs w:val="24"/>
        </w:rPr>
        <w:t>a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 xml:space="preserve"> secretaria </w:t>
      </w:r>
      <w:r w:rsidRPr="00A52393">
        <w:rPr>
          <w:rFonts w:ascii="Arial" w:eastAsia="ROKVYV+Helvetica-Bold" w:hAnsi="Arial" w:cs="Arial"/>
          <w:color w:val="000000"/>
          <w:sz w:val="24"/>
          <w:szCs w:val="24"/>
        </w:rPr>
        <w:t>municipal de educação e cultura do m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>unicípio de Araranguá</w:t>
      </w:r>
      <w:r w:rsidRPr="00A52393">
        <w:rPr>
          <w:rFonts w:ascii="Arial" w:hAnsi="Arial" w:cs="Arial"/>
          <w:color w:val="000000"/>
          <w:sz w:val="24"/>
          <w:szCs w:val="24"/>
        </w:rPr>
        <w:t>, que atuou na etapa de elaboração do edital, análise de propostas, julgamento de recursos e que</w:t>
      </w:r>
      <w:r w:rsidRPr="00A52393">
        <w:rPr>
          <w:rFonts w:ascii="Arial" w:eastAsia="FreeSerif" w:hAnsi="Arial" w:cs="Arial"/>
          <w:color w:val="000000"/>
          <w:sz w:val="24"/>
          <w:szCs w:val="24"/>
        </w:rPr>
        <w:t xml:space="preserve"> venha a </w:t>
      </w:r>
      <w:r w:rsidRPr="00A52393">
        <w:rPr>
          <w:rFonts w:ascii="Arial" w:hAnsi="Arial" w:cs="Arial"/>
          <w:color w:val="000000"/>
          <w:sz w:val="24"/>
          <w:szCs w:val="24"/>
        </w:rPr>
        <w:t>se envolver na análise da prestação de contas dos projetos culturais;</w:t>
      </w:r>
    </w:p>
    <w:p w14:paraId="6F886627" w14:textId="77777777" w:rsidR="00AE091C" w:rsidRPr="00A52393" w:rsidRDefault="00AE091C" w:rsidP="00AE091C">
      <w:pPr>
        <w:spacing w:line="360" w:lineRule="auto"/>
        <w:ind w:right="113"/>
        <w:jc w:val="both"/>
        <w:rPr>
          <w:rFonts w:ascii="Arial" w:hAnsi="Arial" w:cs="Arial"/>
          <w:color w:val="000000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sz w:val="24"/>
          <w:szCs w:val="24"/>
        </w:rPr>
        <w:t>d)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comprometo-me a </w:t>
      </w:r>
      <w:r w:rsidRPr="00A52393">
        <w:rPr>
          <w:rFonts w:ascii="Arial" w:hAnsi="Arial" w:cs="Arial"/>
          <w:color w:val="000000"/>
          <w:sz w:val="24"/>
          <w:szCs w:val="24"/>
        </w:rPr>
        <w:t>fazer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color w:val="000000"/>
          <w:sz w:val="24"/>
          <w:szCs w:val="24"/>
        </w:rPr>
        <w:t>constar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A52393">
        <w:rPr>
          <w:rFonts w:ascii="Arial" w:hAnsi="Arial" w:cs="Arial"/>
          <w:sz w:val="24"/>
          <w:szCs w:val="24"/>
        </w:rPr>
        <w:t xml:space="preserve">as logomarcas do Governo Federal | Ministério da </w:t>
      </w:r>
      <w:r w:rsidRPr="00A52393">
        <w:rPr>
          <w:rFonts w:ascii="Arial" w:hAnsi="Arial" w:cs="Arial"/>
          <w:sz w:val="24"/>
          <w:szCs w:val="24"/>
        </w:rPr>
        <w:lastRenderedPageBreak/>
        <w:t xml:space="preserve">Cultura – MinC, da Prefeitura de Araranguá e do Conselho Municipal de Política Cultural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nos materiais de divulgação assim como mencionar o apoio recebido em entrevistas e afins, </w:t>
      </w:r>
      <w:r w:rsidRPr="00A52393">
        <w:rPr>
          <w:rFonts w:ascii="Arial" w:hAnsi="Arial" w:cs="Arial"/>
          <w:sz w:val="24"/>
          <w:szCs w:val="24"/>
        </w:rPr>
        <w:t xml:space="preserve">de acordo com o manual de aplicação de Logomarca disponível no </w:t>
      </w:r>
      <w:r w:rsidRPr="00A52393">
        <w:rPr>
          <w:rFonts w:ascii="Arial" w:hAnsi="Arial" w:cs="Arial"/>
          <w:i/>
          <w:iCs/>
          <w:sz w:val="24"/>
          <w:szCs w:val="24"/>
        </w:rPr>
        <w:t>site</w:t>
      </w:r>
      <w:r w:rsidRPr="00A52393">
        <w:rPr>
          <w:rFonts w:ascii="Arial" w:hAnsi="Arial" w:cs="Arial"/>
          <w:sz w:val="24"/>
          <w:szCs w:val="24"/>
        </w:rPr>
        <w:t xml:space="preserve"> do Ministério da Cultura – MinC e da Prefeitura de Araranguá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;</w:t>
      </w:r>
    </w:p>
    <w:p w14:paraId="5EC3CAB8" w14:textId="77777777" w:rsidR="00AE091C" w:rsidRPr="00A52393" w:rsidRDefault="00AE091C" w:rsidP="00AE091C">
      <w:pPr>
        <w:suppressAutoHyphens/>
        <w:spacing w:line="360" w:lineRule="auto"/>
        <w:ind w:right="113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e)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comprometo-me a oferecer a contrapartida social e a adotas as medidas </w:t>
      </w:r>
      <w:r w:rsidRPr="00A52393">
        <w:rPr>
          <w:rFonts w:ascii="Arial" w:hAnsi="Arial" w:cs="Arial"/>
          <w:color w:val="000000"/>
          <w:sz w:val="24"/>
          <w:szCs w:val="24"/>
        </w:rPr>
        <w:t>de acessibilidade física, atitudinal e comunicacional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nos termos da Lei 195/2023, do Decreto 11.525/20203 e do Decreto 11.453/2023.</w:t>
      </w:r>
    </w:p>
    <w:p w14:paraId="1844EC0F" w14:textId="77777777" w:rsidR="00AE091C" w:rsidRPr="00A52393" w:rsidRDefault="00AE091C" w:rsidP="00AE091C">
      <w:pPr>
        <w:spacing w:line="360" w:lineRule="auto"/>
        <w:ind w:right="113"/>
        <w:jc w:val="both"/>
        <w:rPr>
          <w:rFonts w:ascii="Arial" w:eastAsia="Verdana" w:hAnsi="Arial" w:cs="Arial"/>
          <w:color w:val="000000"/>
          <w:sz w:val="24"/>
          <w:szCs w:val="24"/>
        </w:rPr>
      </w:pPr>
      <w:r w:rsidRPr="00A52393"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f)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comprometo-me a executar o Projeto Cultural na forma e condições apresentadas;</w:t>
      </w:r>
    </w:p>
    <w:p w14:paraId="2720AE8D" w14:textId="77777777" w:rsidR="00AE091C" w:rsidRPr="00A52393" w:rsidRDefault="00AE091C" w:rsidP="00AE091C">
      <w:pPr>
        <w:suppressAutoHyphens/>
        <w:spacing w:line="360" w:lineRule="auto"/>
        <w:ind w:right="113"/>
        <w:jc w:val="both"/>
        <w:rPr>
          <w:rFonts w:ascii="Arial" w:eastAsia="Verdana" w:hAnsi="Arial" w:cs="Arial"/>
          <w:b/>
          <w:bCs/>
          <w:color w:val="000000"/>
          <w:sz w:val="24"/>
          <w:szCs w:val="24"/>
        </w:rPr>
      </w:pPr>
      <w:r w:rsidRPr="00A52393">
        <w:rPr>
          <w:rFonts w:ascii="Arial" w:eastAsia="Verdana" w:hAnsi="Arial" w:cs="Arial"/>
          <w:b/>
          <w:bCs/>
          <w:color w:val="000000"/>
          <w:sz w:val="24"/>
          <w:szCs w:val="24"/>
        </w:rPr>
        <w:t xml:space="preserve">g) </w:t>
      </w:r>
      <w:r w:rsidRPr="00A52393">
        <w:rPr>
          <w:rFonts w:ascii="Arial" w:eastAsia="Verdana" w:hAnsi="Arial" w:cs="Arial"/>
          <w:color w:val="000000"/>
          <w:sz w:val="24"/>
          <w:szCs w:val="24"/>
        </w:rPr>
        <w:t>qualquer inexatidão nas declarações anteriores implicará no arquivamento do projeto e que estarei sujeito às penalidades previstas no Código Penal Brasileiro, sem prejuízo de outras medidas administrativas e legais cabíveis;</w:t>
      </w:r>
    </w:p>
    <w:p w14:paraId="2BD52C6B" w14:textId="77777777" w:rsidR="00AE091C" w:rsidRPr="00880A45" w:rsidRDefault="00AE091C" w:rsidP="00AE091C">
      <w:pPr>
        <w:pStyle w:val="LO-normal"/>
        <w:spacing w:after="120" w:line="360" w:lineRule="auto"/>
        <w:rPr>
          <w:rFonts w:ascii="Arial" w:hAnsi="Arial" w:cs="Arial"/>
          <w:color w:val="000000" w:themeColor="text1"/>
          <w:szCs w:val="24"/>
        </w:rPr>
      </w:pPr>
      <w:r w:rsidRPr="00A52393">
        <w:rPr>
          <w:rFonts w:ascii="Arial" w:eastAsia="Verdana" w:hAnsi="Arial" w:cs="Arial"/>
          <w:b/>
          <w:bCs/>
          <w:szCs w:val="24"/>
        </w:rPr>
        <w:t>g)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estou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ciente</w:t>
      </w:r>
      <w:r w:rsidRPr="00A52393">
        <w:rPr>
          <w:rFonts w:ascii="Arial" w:eastAsia="Verdana" w:hAnsi="Arial" w:cs="Arial"/>
          <w:szCs w:val="24"/>
        </w:rPr>
        <w:t xml:space="preserve"> de </w:t>
      </w:r>
      <w:r w:rsidRPr="00A52393">
        <w:rPr>
          <w:rFonts w:ascii="Arial" w:hAnsi="Arial" w:cs="Arial"/>
          <w:szCs w:val="24"/>
        </w:rPr>
        <w:t>que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são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minha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inteira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responsabilidade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informações contidas no presente formulário relativo ao projeto cultural e, que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ao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apresentá</w:t>
      </w:r>
      <w:r w:rsidRPr="00A52393">
        <w:rPr>
          <w:rFonts w:ascii="Arial" w:eastAsia="Verdana" w:hAnsi="Arial" w:cs="Arial"/>
          <w:szCs w:val="24"/>
        </w:rPr>
        <w:t>-</w:t>
      </w:r>
      <w:r w:rsidRPr="00A52393">
        <w:rPr>
          <w:rFonts w:ascii="Arial" w:hAnsi="Arial" w:cs="Arial"/>
          <w:szCs w:val="24"/>
        </w:rPr>
        <w:t>lo,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este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deve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estar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acompanhado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de todos os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documentos</w:t>
      </w:r>
      <w:r w:rsidRPr="00A52393">
        <w:rPr>
          <w:rFonts w:ascii="Arial" w:eastAsia="Verdana" w:hAnsi="Arial" w:cs="Arial"/>
          <w:szCs w:val="24"/>
        </w:rPr>
        <w:t xml:space="preserve"> solicitados no </w:t>
      </w:r>
      <w:r w:rsidRPr="00775895">
        <w:rPr>
          <w:rFonts w:ascii="Arial" w:hAnsi="Arial" w:cs="Arial"/>
          <w:color w:val="000000" w:themeColor="text1"/>
          <w:szCs w:val="24"/>
        </w:rPr>
        <w:t>Edital de Fomento Cultural 02/2023 – Demais Áreas Culturais – Cultura Viva</w:t>
      </w:r>
      <w:r w:rsidRPr="00A52393">
        <w:rPr>
          <w:rFonts w:ascii="Arial" w:eastAsia="Verdana" w:hAnsi="Arial" w:cs="Arial"/>
          <w:szCs w:val="24"/>
        </w:rPr>
        <w:t xml:space="preserve">, </w:t>
      </w:r>
      <w:r w:rsidRPr="00A52393">
        <w:rPr>
          <w:rFonts w:ascii="Arial" w:hAnsi="Arial" w:cs="Arial"/>
          <w:szCs w:val="24"/>
        </w:rPr>
        <w:t>sem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os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quais</w:t>
      </w:r>
      <w:r w:rsidRPr="00A52393">
        <w:rPr>
          <w:rFonts w:ascii="Arial" w:eastAsia="Verdana" w:hAnsi="Arial" w:cs="Arial"/>
          <w:szCs w:val="24"/>
        </w:rPr>
        <w:t xml:space="preserve"> </w:t>
      </w:r>
      <w:r w:rsidRPr="00A52393">
        <w:rPr>
          <w:rFonts w:ascii="Arial" w:hAnsi="Arial" w:cs="Arial"/>
          <w:szCs w:val="24"/>
        </w:rPr>
        <w:t>implicará o indeferimento do mesmo.</w:t>
      </w:r>
      <w:r w:rsidRPr="00A52393">
        <w:rPr>
          <w:rFonts w:ascii="Arial" w:eastAsia="Verdana" w:hAnsi="Arial" w:cs="Arial"/>
          <w:szCs w:val="24"/>
        </w:rPr>
        <w:t xml:space="preserve"> </w:t>
      </w:r>
    </w:p>
    <w:p w14:paraId="2C15CC81" w14:textId="77777777" w:rsidR="00AE091C" w:rsidRPr="00A52393" w:rsidRDefault="00AE091C" w:rsidP="00AE091C">
      <w:pPr>
        <w:spacing w:before="360" w:after="360" w:line="360" w:lineRule="auto"/>
        <w:ind w:left="130" w:right="91" w:hanging="130"/>
        <w:jc w:val="right"/>
        <w:rPr>
          <w:rFonts w:ascii="Arial" w:eastAsia="Verdana" w:hAnsi="Arial" w:cs="Arial"/>
          <w:color w:val="000000"/>
          <w:sz w:val="24"/>
          <w:szCs w:val="24"/>
        </w:rPr>
      </w:pPr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Araranguá/SC, _____ de ____________ </w:t>
      </w:r>
      <w:proofErr w:type="spellStart"/>
      <w:r w:rsidRPr="00A52393">
        <w:rPr>
          <w:rFonts w:ascii="Arial" w:eastAsia="Verdana" w:hAnsi="Arial" w:cs="Arial"/>
          <w:color w:val="000000"/>
          <w:sz w:val="24"/>
          <w:szCs w:val="24"/>
        </w:rPr>
        <w:t>de</w:t>
      </w:r>
      <w:proofErr w:type="spellEnd"/>
      <w:r w:rsidRPr="00A52393">
        <w:rPr>
          <w:rFonts w:ascii="Arial" w:eastAsia="Verdana" w:hAnsi="Arial" w:cs="Arial"/>
          <w:color w:val="000000"/>
          <w:sz w:val="24"/>
          <w:szCs w:val="24"/>
        </w:rPr>
        <w:t xml:space="preserve"> 2023.</w:t>
      </w:r>
    </w:p>
    <w:p w14:paraId="5B533D37" w14:textId="77777777" w:rsidR="00AE091C" w:rsidRPr="00A52393" w:rsidRDefault="00AE091C" w:rsidP="00AE091C">
      <w:pPr>
        <w:spacing w:line="360" w:lineRule="auto"/>
        <w:ind w:left="128" w:right="89" w:hanging="128"/>
        <w:jc w:val="right"/>
        <w:rPr>
          <w:rFonts w:ascii="Arial" w:eastAsia="Verdana" w:hAnsi="Arial" w:cs="Arial"/>
          <w:color w:val="000000"/>
          <w:sz w:val="22"/>
          <w:szCs w:val="22"/>
        </w:rPr>
      </w:pPr>
    </w:p>
    <w:p w14:paraId="23604458" w14:textId="77777777" w:rsidR="00AE091C" w:rsidRDefault="00AE091C" w:rsidP="00AE091C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16"/>
          <w:szCs w:val="16"/>
        </w:rPr>
        <w:t>___________________________________________</w:t>
      </w:r>
    </w:p>
    <w:p w14:paraId="3F2AA3E2" w14:textId="77777777" w:rsidR="00AE091C" w:rsidRDefault="00AE091C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52393">
        <w:rPr>
          <w:rFonts w:ascii="Arial" w:hAnsi="Arial" w:cs="Arial"/>
          <w:b/>
          <w:bCs/>
          <w:sz w:val="16"/>
          <w:szCs w:val="16"/>
        </w:rPr>
        <w:t xml:space="preserve">Assinatura </w:t>
      </w:r>
      <w:r>
        <w:rPr>
          <w:rFonts w:ascii="Arial" w:hAnsi="Arial" w:cs="Arial"/>
          <w:b/>
          <w:bCs/>
          <w:sz w:val="16"/>
          <w:szCs w:val="16"/>
        </w:rPr>
        <w:t>Responsável legal pela Instituição/Entidade</w:t>
      </w:r>
    </w:p>
    <w:p w14:paraId="3809A881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1D13106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8041E77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4CE078E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1E75CCD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6B86BDE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65EB33C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B17BB80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A242DBE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C83D1DC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A95BC8B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FA72A8E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CE5753D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07A2E8F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B44F9AD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9D0B051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F7A7BC3" w14:textId="77777777" w:rsidR="008223A0" w:rsidRDefault="008223A0" w:rsidP="00AE09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2DE0D51" w14:textId="77777777" w:rsidR="008223A0" w:rsidRPr="00FB564D" w:rsidRDefault="008223A0" w:rsidP="00AE091C">
      <w:pPr>
        <w:jc w:val="center"/>
      </w:pPr>
    </w:p>
    <w:p w14:paraId="46528FDC" w14:textId="77777777" w:rsidR="00AE091C" w:rsidRDefault="00AE091C" w:rsidP="00B34843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5FBD97" w14:textId="06C17282" w:rsidR="00B34843" w:rsidRPr="0081323E" w:rsidRDefault="00B34843" w:rsidP="00B34843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ANEXO II</w:t>
      </w:r>
    </w:p>
    <w:p w14:paraId="6CF922F1" w14:textId="77777777" w:rsidR="00B34843" w:rsidRPr="0081323E" w:rsidRDefault="00B34843" w:rsidP="00B34843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CARTA DE ANUÊNCIA INDIVIDUAL DE PARTICIPAÇÃO</w:t>
      </w:r>
    </w:p>
    <w:p w14:paraId="2CBE76A1" w14:textId="77777777" w:rsidR="00B34843" w:rsidRDefault="00B34843" w:rsidP="00B34843">
      <w:pPr>
        <w:jc w:val="center"/>
        <w:rPr>
          <w:rFonts w:ascii="Arial" w:hAnsi="Arial" w:cs="Arial"/>
          <w:sz w:val="21"/>
          <w:szCs w:val="21"/>
        </w:rPr>
      </w:pPr>
    </w:p>
    <w:p w14:paraId="21D9DABA" w14:textId="77777777" w:rsidR="00B34843" w:rsidRDefault="00B34843" w:rsidP="00B34843">
      <w:pPr>
        <w:jc w:val="center"/>
        <w:rPr>
          <w:rFonts w:ascii="Arial" w:hAnsi="Arial" w:cs="Arial"/>
          <w:sz w:val="21"/>
          <w:szCs w:val="21"/>
        </w:rPr>
      </w:pPr>
    </w:p>
    <w:p w14:paraId="3DA8DC0D" w14:textId="77777777" w:rsidR="00B34843" w:rsidRPr="0081323E" w:rsidRDefault="00B34843" w:rsidP="00B34843">
      <w:pPr>
        <w:rPr>
          <w:rFonts w:ascii="Arial" w:hAnsi="Arial" w:cs="Arial"/>
          <w:sz w:val="22"/>
          <w:szCs w:val="22"/>
        </w:rPr>
      </w:pPr>
      <w:r w:rsidRPr="0081323E">
        <w:rPr>
          <w:rFonts w:ascii="Arial" w:hAnsi="Arial" w:cs="Arial"/>
          <w:b/>
          <w:bCs/>
          <w:sz w:val="22"/>
          <w:szCs w:val="22"/>
        </w:rPr>
        <w:t>IDENTIFICAÇÃO</w:t>
      </w:r>
      <w:r w:rsidRPr="0081323E">
        <w:rPr>
          <w:rFonts w:ascii="Arial" w:hAnsi="Arial" w:cs="Arial"/>
          <w:sz w:val="22"/>
          <w:szCs w:val="22"/>
        </w:rPr>
        <w:t>:</w:t>
      </w:r>
    </w:p>
    <w:tbl>
      <w:tblPr>
        <w:tblW w:w="945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9"/>
      </w:tblGrid>
      <w:tr w:rsidR="00B34843" w:rsidRPr="0081323E" w14:paraId="57361BBA" w14:textId="77777777" w:rsidTr="000537DD">
        <w:trPr>
          <w:trHeight w:val="397"/>
        </w:trPr>
        <w:tc>
          <w:tcPr>
            <w:tcW w:w="9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EA755" w14:textId="77777777" w:rsidR="00B34843" w:rsidRPr="0081323E" w:rsidRDefault="00B3484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Profissional:</w:t>
            </w:r>
          </w:p>
        </w:tc>
      </w:tr>
      <w:tr w:rsidR="00B34843" w:rsidRPr="0081323E" w14:paraId="18C747C7" w14:textId="77777777" w:rsidTr="000537DD">
        <w:trPr>
          <w:trHeight w:val="397"/>
        </w:trPr>
        <w:tc>
          <w:tcPr>
            <w:tcW w:w="9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D2A315" w14:textId="77777777" w:rsidR="00B34843" w:rsidRPr="0081323E" w:rsidRDefault="00B3484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Projeto Cultural:</w:t>
            </w:r>
          </w:p>
        </w:tc>
      </w:tr>
      <w:tr w:rsidR="00B34843" w:rsidRPr="0081323E" w14:paraId="5A8675D6" w14:textId="77777777" w:rsidTr="000537DD">
        <w:trPr>
          <w:trHeight w:val="397"/>
        </w:trPr>
        <w:tc>
          <w:tcPr>
            <w:tcW w:w="9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96D65" w14:textId="77777777" w:rsidR="00B34843" w:rsidRPr="0081323E" w:rsidRDefault="00B3484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Proponente:</w:t>
            </w:r>
          </w:p>
        </w:tc>
      </w:tr>
      <w:tr w:rsidR="00B34843" w:rsidRPr="0081323E" w14:paraId="480464E8" w14:textId="77777777" w:rsidTr="000537DD">
        <w:trPr>
          <w:trHeight w:val="397"/>
        </w:trPr>
        <w:tc>
          <w:tcPr>
            <w:tcW w:w="94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636AC8" w14:textId="77777777" w:rsidR="00B34843" w:rsidRPr="0081323E" w:rsidRDefault="00B3484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 xml:space="preserve">Categoria Cultural: </w:t>
            </w:r>
          </w:p>
        </w:tc>
      </w:tr>
      <w:tr w:rsidR="00B34843" w:rsidRPr="0081323E" w14:paraId="6F9FFD62" w14:textId="77777777" w:rsidTr="000537DD">
        <w:trPr>
          <w:trHeight w:val="397"/>
        </w:trPr>
        <w:tc>
          <w:tcPr>
            <w:tcW w:w="94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B9FE1A2" w14:textId="77777777" w:rsidR="00B34843" w:rsidRPr="0081323E" w:rsidRDefault="00B3484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Área Cultural:</w:t>
            </w:r>
          </w:p>
        </w:tc>
      </w:tr>
      <w:tr w:rsidR="00B34843" w:rsidRPr="0081323E" w14:paraId="1373016B" w14:textId="77777777" w:rsidTr="000537DD">
        <w:trPr>
          <w:trHeight w:val="397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8A6A" w14:textId="77777777" w:rsidR="00B34843" w:rsidRPr="0081323E" w:rsidRDefault="00B3484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Período de Execução do projeto:</w:t>
            </w:r>
          </w:p>
        </w:tc>
      </w:tr>
    </w:tbl>
    <w:p w14:paraId="3E0A117B" w14:textId="77777777" w:rsidR="00B34843" w:rsidRDefault="00B34843" w:rsidP="00B34843">
      <w:pPr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234D6A96" w14:textId="77777777" w:rsidR="00B34843" w:rsidRDefault="00B34843" w:rsidP="00B34843">
      <w:pPr>
        <w:rPr>
          <w:rFonts w:ascii="Arial" w:hAnsi="Arial" w:cs="Arial"/>
          <w:sz w:val="21"/>
          <w:szCs w:val="21"/>
        </w:rPr>
      </w:pPr>
    </w:p>
    <w:p w14:paraId="6BFEBA3B" w14:textId="77777777" w:rsidR="00B34843" w:rsidRPr="003A261A" w:rsidRDefault="00B34843" w:rsidP="00B348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 xml:space="preserve">Declaro para os devidos fins, que eu, ____________(nome completo)____________, concordo em participar do Projeto Cultural denominado _______________________, sob a responsabilidade do proponente _________________________________ comprometendo-me a desenvolver a atividade na função de __________________________________ no período de execução do respectivo projeto, acima descrito. </w:t>
      </w:r>
    </w:p>
    <w:p w14:paraId="263B5D0D" w14:textId="77777777" w:rsidR="00B34843" w:rsidRPr="003A261A" w:rsidRDefault="00B34843" w:rsidP="00B348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>Tenho pleno conhecimento do projeto proposto e confirmo meu interesse e compromisso de participar do mesmo.</w:t>
      </w:r>
    </w:p>
    <w:p w14:paraId="4E6D79B0" w14:textId="77777777" w:rsidR="00B34843" w:rsidRPr="003A261A" w:rsidRDefault="00B34843" w:rsidP="00B348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 xml:space="preserve">Desta forma, </w:t>
      </w:r>
      <w:r w:rsidRPr="003A261A">
        <w:rPr>
          <w:rFonts w:ascii="Arial" w:hAnsi="Arial" w:cs="Arial"/>
          <w:sz w:val="24"/>
          <w:szCs w:val="24"/>
          <w:u w:val="single"/>
        </w:rPr>
        <w:t>AUTORIZO</w:t>
      </w:r>
      <w:r w:rsidRPr="003A261A">
        <w:rPr>
          <w:rFonts w:ascii="Arial" w:hAnsi="Arial" w:cs="Arial"/>
          <w:sz w:val="24"/>
          <w:szCs w:val="24"/>
        </w:rPr>
        <w:t xml:space="preserve"> a utilização de minha imagem e voz no projeto e nas demais atividades a ele relacionadas.</w:t>
      </w:r>
    </w:p>
    <w:p w14:paraId="58E23718" w14:textId="77777777" w:rsidR="00B34843" w:rsidRPr="003A261A" w:rsidRDefault="00B34843" w:rsidP="00B3484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9686B9B" w14:textId="77777777" w:rsidR="00B34843" w:rsidRPr="003A261A" w:rsidRDefault="00B34843" w:rsidP="00B34843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>Araranguá/SC, _______ / ___________ / 2023.</w:t>
      </w:r>
    </w:p>
    <w:p w14:paraId="35F51BFC" w14:textId="77777777" w:rsidR="00B34843" w:rsidRPr="0081323E" w:rsidRDefault="00B34843" w:rsidP="00B34843">
      <w:pPr>
        <w:rPr>
          <w:rFonts w:ascii="Arial" w:hAnsi="Arial" w:cs="Arial"/>
          <w:sz w:val="22"/>
          <w:szCs w:val="22"/>
        </w:rPr>
      </w:pPr>
    </w:p>
    <w:p w14:paraId="173F63FF" w14:textId="77777777" w:rsidR="00B34843" w:rsidRPr="0081323E" w:rsidRDefault="00B34843" w:rsidP="00B34843">
      <w:pPr>
        <w:rPr>
          <w:rFonts w:ascii="Arial" w:hAnsi="Arial" w:cs="Arial"/>
          <w:sz w:val="22"/>
          <w:szCs w:val="22"/>
        </w:rPr>
      </w:pPr>
    </w:p>
    <w:p w14:paraId="75EBF21E" w14:textId="77777777" w:rsidR="00B34843" w:rsidRPr="0081323E" w:rsidRDefault="00B34843" w:rsidP="00B348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1323E">
        <w:rPr>
          <w:rFonts w:ascii="Arial" w:hAnsi="Arial" w:cs="Arial"/>
          <w:sz w:val="22"/>
          <w:szCs w:val="22"/>
        </w:rPr>
        <w:t>_____________assinatura______________</w:t>
      </w:r>
    </w:p>
    <w:p w14:paraId="77B469D9" w14:textId="77777777" w:rsidR="00B34843" w:rsidRPr="0081323E" w:rsidRDefault="00B34843" w:rsidP="00B348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323E">
        <w:rPr>
          <w:rFonts w:ascii="Arial" w:hAnsi="Arial" w:cs="Arial"/>
          <w:b/>
          <w:bCs/>
          <w:sz w:val="22"/>
          <w:szCs w:val="22"/>
        </w:rPr>
        <w:t>(nome do participante)</w:t>
      </w:r>
    </w:p>
    <w:p w14:paraId="5F4D9AE6" w14:textId="77777777" w:rsidR="00B34843" w:rsidRDefault="00B34843" w:rsidP="00B3484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3C4724" w14:textId="77777777" w:rsidR="00B34843" w:rsidRDefault="00B34843" w:rsidP="00B34843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68204E7" w14:textId="77777777" w:rsidR="00B34843" w:rsidRDefault="00B34843" w:rsidP="00B34843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22F079A" w14:textId="77777777" w:rsidR="00B34843" w:rsidRPr="0081323E" w:rsidRDefault="00B34843" w:rsidP="00B34843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ANEXO III</w:t>
      </w:r>
    </w:p>
    <w:p w14:paraId="414396D5" w14:textId="77777777" w:rsidR="00B34843" w:rsidRPr="0081323E" w:rsidRDefault="00B34843" w:rsidP="00B34843">
      <w:pPr>
        <w:spacing w:after="57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CARTA DE ANUÊNCIA DO ÓRGÃO/INSTITUIÇÃO</w:t>
      </w:r>
    </w:p>
    <w:p w14:paraId="58FE34D5" w14:textId="77777777" w:rsidR="00B34843" w:rsidRDefault="00B34843" w:rsidP="00B3484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(Local de Realização do Projeto)</w:t>
      </w:r>
    </w:p>
    <w:p w14:paraId="2B3DA5D9" w14:textId="77777777" w:rsidR="00B34843" w:rsidRDefault="00B34843" w:rsidP="00B34843">
      <w:pPr>
        <w:jc w:val="center"/>
        <w:rPr>
          <w:rFonts w:ascii="Arial" w:hAnsi="Arial" w:cs="Arial"/>
          <w:sz w:val="21"/>
          <w:szCs w:val="21"/>
        </w:rPr>
      </w:pPr>
    </w:p>
    <w:p w14:paraId="771040D5" w14:textId="77777777" w:rsidR="00B34843" w:rsidRDefault="00B34843" w:rsidP="00B34843">
      <w:pPr>
        <w:jc w:val="center"/>
        <w:rPr>
          <w:rFonts w:ascii="Arial" w:hAnsi="Arial" w:cs="Arial"/>
          <w:sz w:val="21"/>
          <w:szCs w:val="21"/>
        </w:rPr>
      </w:pPr>
    </w:p>
    <w:p w14:paraId="459424C3" w14:textId="77777777" w:rsidR="00B34843" w:rsidRPr="0081323E" w:rsidRDefault="00B34843" w:rsidP="00B34843">
      <w:pPr>
        <w:spacing w:after="57"/>
        <w:rPr>
          <w:rFonts w:ascii="Arial" w:hAnsi="Arial" w:cs="Arial"/>
          <w:sz w:val="22"/>
          <w:szCs w:val="22"/>
        </w:rPr>
      </w:pPr>
      <w:r w:rsidRPr="0081323E">
        <w:rPr>
          <w:rFonts w:ascii="Arial" w:hAnsi="Arial" w:cs="Arial"/>
          <w:b/>
          <w:bCs/>
          <w:sz w:val="22"/>
          <w:szCs w:val="22"/>
        </w:rPr>
        <w:t>IDENTIFICAÇÃO</w:t>
      </w:r>
      <w:r w:rsidRPr="0081323E">
        <w:rPr>
          <w:rFonts w:ascii="Arial" w:hAnsi="Arial" w:cs="Arial"/>
          <w:sz w:val="22"/>
          <w:szCs w:val="22"/>
        </w:rPr>
        <w:t>:</w:t>
      </w:r>
    </w:p>
    <w:tbl>
      <w:tblPr>
        <w:tblW w:w="945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3"/>
        <w:gridCol w:w="4726"/>
      </w:tblGrid>
      <w:tr w:rsidR="00B34843" w:rsidRPr="0081323E" w14:paraId="157B21D1" w14:textId="77777777" w:rsidTr="000537DD">
        <w:trPr>
          <w:trHeight w:val="397"/>
        </w:trPr>
        <w:tc>
          <w:tcPr>
            <w:tcW w:w="94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33091" w14:textId="77777777" w:rsidR="00B34843" w:rsidRPr="0081323E" w:rsidRDefault="00B3484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Órgão/Instituição:</w:t>
            </w:r>
          </w:p>
        </w:tc>
      </w:tr>
      <w:tr w:rsidR="00B34843" w:rsidRPr="0081323E" w14:paraId="65C847C3" w14:textId="77777777" w:rsidTr="000537DD">
        <w:trPr>
          <w:trHeight w:val="397"/>
        </w:trPr>
        <w:tc>
          <w:tcPr>
            <w:tcW w:w="9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CFB0F" w14:textId="77777777" w:rsidR="00B34843" w:rsidRPr="0081323E" w:rsidRDefault="00B3484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Responsável Legal Órgão/Instituição:</w:t>
            </w:r>
          </w:p>
        </w:tc>
      </w:tr>
      <w:tr w:rsidR="00B34843" w:rsidRPr="0081323E" w14:paraId="7ABD0BBD" w14:textId="77777777" w:rsidTr="000537DD">
        <w:trPr>
          <w:trHeight w:val="397"/>
        </w:trPr>
        <w:tc>
          <w:tcPr>
            <w:tcW w:w="9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5F176" w14:textId="77777777" w:rsidR="00B34843" w:rsidRPr="0081323E" w:rsidRDefault="00B3484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Projeto Cultural:</w:t>
            </w:r>
          </w:p>
        </w:tc>
      </w:tr>
      <w:tr w:rsidR="00B34843" w:rsidRPr="0081323E" w14:paraId="3DC7359B" w14:textId="77777777" w:rsidTr="000537DD">
        <w:trPr>
          <w:trHeight w:val="397"/>
        </w:trPr>
        <w:tc>
          <w:tcPr>
            <w:tcW w:w="9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843A0" w14:textId="77777777" w:rsidR="00B34843" w:rsidRPr="0081323E" w:rsidRDefault="00B3484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Nome do Proponente:</w:t>
            </w:r>
          </w:p>
        </w:tc>
      </w:tr>
      <w:tr w:rsidR="00B34843" w:rsidRPr="0081323E" w14:paraId="6E456047" w14:textId="77777777" w:rsidTr="000537DD">
        <w:trPr>
          <w:trHeight w:val="397"/>
        </w:trPr>
        <w:tc>
          <w:tcPr>
            <w:tcW w:w="9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0450A" w14:textId="77777777" w:rsidR="00B34843" w:rsidRPr="0081323E" w:rsidRDefault="00B3484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 xml:space="preserve">Categoria Cultural: </w:t>
            </w:r>
          </w:p>
        </w:tc>
      </w:tr>
      <w:tr w:rsidR="00B34843" w:rsidRPr="0081323E" w14:paraId="61CF39E5" w14:textId="77777777" w:rsidTr="000537DD">
        <w:trPr>
          <w:trHeight w:val="397"/>
        </w:trPr>
        <w:tc>
          <w:tcPr>
            <w:tcW w:w="9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B8737" w14:textId="77777777" w:rsidR="00B34843" w:rsidRPr="0081323E" w:rsidRDefault="00B34843" w:rsidP="000537DD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Área Cultural:</w:t>
            </w:r>
          </w:p>
        </w:tc>
      </w:tr>
      <w:tr w:rsidR="00B34843" w:rsidRPr="0081323E" w14:paraId="0399E20C" w14:textId="77777777" w:rsidTr="000537DD">
        <w:trPr>
          <w:trHeight w:val="397"/>
        </w:trPr>
        <w:tc>
          <w:tcPr>
            <w:tcW w:w="4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CFC34" w14:textId="77777777" w:rsidR="00B34843" w:rsidRPr="0081323E" w:rsidRDefault="00B34843" w:rsidP="000537DD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Data de Realização:</w:t>
            </w:r>
          </w:p>
        </w:tc>
        <w:tc>
          <w:tcPr>
            <w:tcW w:w="4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433F3" w14:textId="77777777" w:rsidR="00B34843" w:rsidRPr="0081323E" w:rsidRDefault="00B34843" w:rsidP="000537DD">
            <w:pPr>
              <w:pStyle w:val="Contedodatabela"/>
              <w:rPr>
                <w:sz w:val="22"/>
                <w:szCs w:val="22"/>
              </w:rPr>
            </w:pPr>
            <w:r w:rsidRPr="0081323E">
              <w:rPr>
                <w:rFonts w:ascii="Arial" w:hAnsi="Arial" w:cs="Arial"/>
                <w:sz w:val="22"/>
                <w:szCs w:val="22"/>
              </w:rPr>
              <w:t>Horário:</w:t>
            </w:r>
          </w:p>
        </w:tc>
      </w:tr>
    </w:tbl>
    <w:p w14:paraId="4181A7FF" w14:textId="77777777" w:rsidR="00B34843" w:rsidRDefault="00B34843" w:rsidP="00B34843">
      <w:pPr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2616BFF9" w14:textId="77777777" w:rsidR="00B34843" w:rsidRDefault="00B34843" w:rsidP="00B34843">
      <w:pPr>
        <w:rPr>
          <w:rFonts w:ascii="Arial" w:hAnsi="Arial" w:cs="Arial"/>
          <w:sz w:val="21"/>
          <w:szCs w:val="21"/>
        </w:rPr>
      </w:pPr>
    </w:p>
    <w:p w14:paraId="51CF813B" w14:textId="77777777" w:rsidR="00B34843" w:rsidRPr="003A261A" w:rsidRDefault="00B34843" w:rsidP="00B348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 xml:space="preserve">Eu, _________(nome completo do responsável legal)_________ , </w:t>
      </w:r>
      <w:r w:rsidRPr="003A261A">
        <w:rPr>
          <w:rFonts w:ascii="Arial" w:hAnsi="Arial" w:cs="Arial"/>
          <w:b/>
          <w:bCs/>
          <w:sz w:val="24"/>
          <w:szCs w:val="24"/>
        </w:rPr>
        <w:t>DECLARO</w:t>
      </w:r>
      <w:r w:rsidRPr="003A261A">
        <w:rPr>
          <w:rFonts w:ascii="Arial" w:hAnsi="Arial" w:cs="Arial"/>
          <w:sz w:val="24"/>
          <w:szCs w:val="24"/>
        </w:rPr>
        <w:t xml:space="preserve"> para os devidos fins, que o(a) ___________(nome do órgão/instituição)__________, assume o compromisso de receber o Projeto Cultural denominado _________(nome do projeto) ___________ sob a responsabilidade do proponente ____________________, comprometendo-nos a reservar o local, data e hora para realização do referido projeto.</w:t>
      </w:r>
    </w:p>
    <w:p w14:paraId="209DA31B" w14:textId="77777777" w:rsidR="00B34843" w:rsidRPr="003A261A" w:rsidRDefault="00B34843" w:rsidP="00B348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>Desta forma, autorizo a utilização da imagem deste(a) órgão/instituição no projeto proposto e nas demais atividades a ele relacionadas.</w:t>
      </w:r>
    </w:p>
    <w:p w14:paraId="5A870126" w14:textId="77777777" w:rsidR="00B34843" w:rsidRPr="003A261A" w:rsidRDefault="00B34843" w:rsidP="00B3484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843ED71" w14:textId="77777777" w:rsidR="00B34843" w:rsidRPr="003A261A" w:rsidRDefault="00B34843" w:rsidP="00B34843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>Araranguá/SC, _______ / ___________ / 2023.</w:t>
      </w:r>
    </w:p>
    <w:p w14:paraId="30F8CB56" w14:textId="77777777" w:rsidR="00B34843" w:rsidRDefault="00B34843" w:rsidP="00B34843">
      <w:pPr>
        <w:rPr>
          <w:rFonts w:ascii="Arial" w:hAnsi="Arial" w:cs="Arial"/>
          <w:sz w:val="21"/>
          <w:szCs w:val="21"/>
        </w:rPr>
      </w:pPr>
    </w:p>
    <w:p w14:paraId="539D806D" w14:textId="77777777" w:rsidR="00B34843" w:rsidRDefault="00B34843" w:rsidP="00B34843">
      <w:pPr>
        <w:jc w:val="center"/>
        <w:rPr>
          <w:rFonts w:ascii="Arial" w:hAnsi="Arial" w:cs="Arial"/>
          <w:sz w:val="21"/>
          <w:szCs w:val="21"/>
        </w:rPr>
      </w:pPr>
    </w:p>
    <w:p w14:paraId="5C54BBCC" w14:textId="77777777" w:rsidR="00B34843" w:rsidRDefault="00B34843" w:rsidP="00B348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________________assinatura__________________</w:t>
      </w:r>
    </w:p>
    <w:p w14:paraId="39B57805" w14:textId="77777777" w:rsidR="00B34843" w:rsidRDefault="00B34843" w:rsidP="00B348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(nome do responsável legal do órgão/instituição)</w:t>
      </w:r>
    </w:p>
    <w:p w14:paraId="01CA3BC6" w14:textId="77777777" w:rsidR="00B34843" w:rsidRDefault="00B34843" w:rsidP="00B34843">
      <w:pPr>
        <w:jc w:val="center"/>
        <w:rPr>
          <w:rFonts w:ascii="Arial" w:hAnsi="Arial" w:cs="Arial"/>
          <w:sz w:val="18"/>
          <w:szCs w:val="18"/>
        </w:rPr>
      </w:pPr>
    </w:p>
    <w:p w14:paraId="4663DA3E" w14:textId="77777777" w:rsidR="00B34843" w:rsidRDefault="00B34843" w:rsidP="00B34843">
      <w:pPr>
        <w:jc w:val="center"/>
        <w:rPr>
          <w:rFonts w:ascii="Arial" w:hAnsi="Arial" w:cs="Arial"/>
          <w:sz w:val="18"/>
          <w:szCs w:val="18"/>
        </w:rPr>
      </w:pPr>
    </w:p>
    <w:p w14:paraId="0CCEE7D0" w14:textId="77777777" w:rsidR="00221C83" w:rsidRDefault="00221C83" w:rsidP="00B34843">
      <w:pPr>
        <w:jc w:val="center"/>
        <w:rPr>
          <w:rFonts w:ascii="Arial" w:hAnsi="Arial" w:cs="Arial"/>
          <w:sz w:val="18"/>
          <w:szCs w:val="18"/>
        </w:rPr>
      </w:pPr>
    </w:p>
    <w:p w14:paraId="2766D8AA" w14:textId="77777777" w:rsidR="00221C83" w:rsidRDefault="00221C83" w:rsidP="00B34843">
      <w:pPr>
        <w:jc w:val="center"/>
        <w:rPr>
          <w:rFonts w:ascii="Arial" w:hAnsi="Arial" w:cs="Arial"/>
          <w:sz w:val="18"/>
          <w:szCs w:val="18"/>
        </w:rPr>
      </w:pPr>
    </w:p>
    <w:p w14:paraId="2CCA8791" w14:textId="77777777" w:rsidR="00221C83" w:rsidRDefault="00221C83" w:rsidP="00B34843">
      <w:pPr>
        <w:jc w:val="center"/>
        <w:rPr>
          <w:rFonts w:ascii="Arial" w:hAnsi="Arial" w:cs="Arial"/>
          <w:sz w:val="18"/>
          <w:szCs w:val="18"/>
        </w:rPr>
      </w:pPr>
    </w:p>
    <w:p w14:paraId="10FDA963" w14:textId="77777777" w:rsidR="005E6BC4" w:rsidRDefault="005E6BC4" w:rsidP="00B34843">
      <w:pPr>
        <w:jc w:val="center"/>
        <w:rPr>
          <w:rFonts w:ascii="Arial" w:hAnsi="Arial" w:cs="Arial"/>
          <w:sz w:val="18"/>
          <w:szCs w:val="18"/>
        </w:rPr>
      </w:pPr>
    </w:p>
    <w:p w14:paraId="3E9F9402" w14:textId="77777777" w:rsidR="005E6BC4" w:rsidRDefault="005E6BC4" w:rsidP="00B34843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638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1289"/>
        <w:gridCol w:w="636"/>
        <w:gridCol w:w="425"/>
        <w:gridCol w:w="543"/>
        <w:gridCol w:w="959"/>
        <w:gridCol w:w="650"/>
        <w:gridCol w:w="542"/>
        <w:gridCol w:w="736"/>
        <w:gridCol w:w="274"/>
        <w:gridCol w:w="1661"/>
      </w:tblGrid>
      <w:tr w:rsidR="00B34843" w14:paraId="3BA57C1E" w14:textId="77777777" w:rsidTr="000537DD">
        <w:trPr>
          <w:trHeight w:val="284"/>
        </w:trPr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86905" w14:textId="77777777" w:rsidR="00B34843" w:rsidRPr="0081323E" w:rsidRDefault="00B34843" w:rsidP="000537DD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23E">
              <w:rPr>
                <w:rFonts w:ascii="Arial" w:hAnsi="Arial" w:cs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ANEXO IV</w:t>
            </w:r>
          </w:p>
          <w:p w14:paraId="60A1D642" w14:textId="77777777" w:rsidR="00B34843" w:rsidRDefault="00B34843" w:rsidP="000537DD">
            <w:pPr>
              <w:pStyle w:val="TableContents"/>
              <w:spacing w:line="276" w:lineRule="auto"/>
              <w:jc w:val="center"/>
            </w:pPr>
            <w:r w:rsidRPr="0081323E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FICHA DE INSCRIÇÃO – CADASTRO PROPONENTE </w:t>
            </w:r>
            <w:r w:rsidRPr="0081323E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PESSOA FÍSICA</w:t>
            </w:r>
          </w:p>
        </w:tc>
      </w:tr>
      <w:tr w:rsidR="00B34843" w14:paraId="0634B88A" w14:textId="77777777" w:rsidTr="000537DD">
        <w:trPr>
          <w:trHeight w:hRule="exact" w:val="340"/>
        </w:trPr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75214" w14:textId="77777777" w:rsidR="00B34843" w:rsidRDefault="00B34843" w:rsidP="000537DD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 completo do Proponente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B34843" w14:paraId="77241D1E" w14:textId="77777777" w:rsidTr="000537DD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82F7F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RG: </w:t>
            </w:r>
          </w:p>
        </w:tc>
        <w:tc>
          <w:tcPr>
            <w:tcW w:w="4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2D8CD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Órgão Expedidor: </w:t>
            </w:r>
          </w:p>
        </w:tc>
      </w:tr>
      <w:tr w:rsidR="00B34843" w14:paraId="2A4245B6" w14:textId="77777777" w:rsidTr="000537DD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F06C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D480F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 PIS / PASEP:</w:t>
            </w:r>
          </w:p>
        </w:tc>
      </w:tr>
      <w:tr w:rsidR="00B34843" w14:paraId="770ECE01" w14:textId="77777777" w:rsidTr="000537DD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91DED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Nasc.</w:t>
            </w:r>
          </w:p>
        </w:tc>
        <w:tc>
          <w:tcPr>
            <w:tcW w:w="4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DD987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Estado Civil:</w:t>
            </w:r>
          </w:p>
        </w:tc>
      </w:tr>
      <w:tr w:rsidR="00B34843" w14:paraId="644C7DAB" w14:textId="77777777" w:rsidTr="000537DD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204E3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Gênero:</w:t>
            </w:r>
          </w:p>
        </w:tc>
        <w:tc>
          <w:tcPr>
            <w:tcW w:w="4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23587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Raça/etnia: </w:t>
            </w:r>
          </w:p>
        </w:tc>
      </w:tr>
      <w:tr w:rsidR="00B34843" w14:paraId="2ADD3901" w14:textId="77777777" w:rsidTr="000537DD">
        <w:trPr>
          <w:trHeight w:hRule="exact" w:val="340"/>
        </w:trPr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DEC40" w14:textId="57A2388C" w:rsidR="00B34843" w:rsidRDefault="00B34843" w:rsidP="000537DD">
            <w:pPr>
              <w:pStyle w:val="Standarduser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Vai concorrer às COTAS?  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Não                      (    )  Sim             </w:t>
            </w:r>
          </w:p>
        </w:tc>
      </w:tr>
      <w:tr w:rsidR="00B34843" w14:paraId="10502326" w14:textId="77777777" w:rsidTr="000537DD">
        <w:trPr>
          <w:trHeight w:hRule="exact" w:val="340"/>
        </w:trPr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0A878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 sim, qual</w:t>
            </w:r>
          </w:p>
        </w:tc>
        <w:tc>
          <w:tcPr>
            <w:tcW w:w="32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ABB38C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Negros             </w:t>
            </w:r>
          </w:p>
        </w:tc>
        <w:tc>
          <w:tcPr>
            <w:tcW w:w="3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13E54A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Indígenas</w:t>
            </w:r>
          </w:p>
        </w:tc>
      </w:tr>
      <w:tr w:rsidR="00B34843" w14:paraId="18E141BF" w14:textId="77777777" w:rsidTr="000537DD">
        <w:trPr>
          <w:trHeight w:hRule="exact" w:val="340"/>
        </w:trPr>
        <w:tc>
          <w:tcPr>
            <w:tcW w:w="4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1256B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É PCD? </w:t>
            </w:r>
          </w:p>
        </w:tc>
        <w:tc>
          <w:tcPr>
            <w:tcW w:w="2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E5780D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Não</w:t>
            </w:r>
          </w:p>
        </w:tc>
        <w:tc>
          <w:tcPr>
            <w:tcW w:w="2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3B6010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Sim</w:t>
            </w:r>
          </w:p>
        </w:tc>
      </w:tr>
      <w:tr w:rsidR="00B34843" w14:paraId="72B9A5FC" w14:textId="77777777" w:rsidTr="000537DD">
        <w:trPr>
          <w:trHeight w:hRule="exact" w:val="340"/>
        </w:trPr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00A6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Caso tenha marcado sim, qual sua deficiência?</w:t>
            </w:r>
          </w:p>
        </w:tc>
      </w:tr>
      <w:tr w:rsidR="00B34843" w14:paraId="2A4033AE" w14:textId="77777777" w:rsidTr="000537DD">
        <w:trPr>
          <w:trHeight w:hRule="exact" w:val="340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1B1E7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Auditiva</w:t>
            </w:r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B2C069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Física</w:t>
            </w:r>
          </w:p>
        </w:tc>
        <w:tc>
          <w:tcPr>
            <w:tcW w:w="19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8C5FA6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Visual</w:t>
            </w:r>
          </w:p>
        </w:tc>
        <w:tc>
          <w:tcPr>
            <w:tcW w:w="19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3E4589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Múltipla 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FE77A1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Intelectual</w:t>
            </w:r>
          </w:p>
        </w:tc>
      </w:tr>
      <w:tr w:rsidR="00B34843" w14:paraId="16E50208" w14:textId="77777777" w:rsidTr="000537DD">
        <w:trPr>
          <w:trHeight w:hRule="exact" w:val="340"/>
        </w:trPr>
        <w:tc>
          <w:tcPr>
            <w:tcW w:w="4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B6C07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Pertence a alguma comunidade Tradicional?</w:t>
            </w:r>
          </w:p>
        </w:tc>
        <w:tc>
          <w:tcPr>
            <w:tcW w:w="2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3C563B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Sim </w:t>
            </w:r>
          </w:p>
        </w:tc>
        <w:tc>
          <w:tcPr>
            <w:tcW w:w="2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C501DA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)  Não </w:t>
            </w:r>
          </w:p>
        </w:tc>
      </w:tr>
      <w:tr w:rsidR="00B34843" w14:paraId="0B9A0A00" w14:textId="77777777" w:rsidTr="000537DD">
        <w:trPr>
          <w:trHeight w:hRule="exact" w:val="340"/>
        </w:trPr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BADDE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Se sim, qual?</w:t>
            </w:r>
          </w:p>
        </w:tc>
      </w:tr>
      <w:tr w:rsidR="00B34843" w14:paraId="60311B20" w14:textId="77777777" w:rsidTr="000537DD">
        <w:trPr>
          <w:trHeight w:hRule="exact" w:val="340"/>
        </w:trPr>
        <w:tc>
          <w:tcPr>
            <w:tcW w:w="797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E4824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25204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Nº:</w:t>
            </w:r>
          </w:p>
        </w:tc>
      </w:tr>
      <w:tr w:rsidR="00B34843" w14:paraId="7B466D9D" w14:textId="77777777" w:rsidTr="000537DD">
        <w:trPr>
          <w:trHeight w:hRule="exact" w:val="340"/>
        </w:trPr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A72E4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Bairro:</w:t>
            </w:r>
          </w:p>
        </w:tc>
      </w:tr>
      <w:tr w:rsidR="00B34843" w14:paraId="716FAE23" w14:textId="77777777" w:rsidTr="000537DD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8299A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Município:</w:t>
            </w:r>
          </w:p>
        </w:tc>
        <w:tc>
          <w:tcPr>
            <w:tcW w:w="21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0E5AC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  <w:tc>
          <w:tcPr>
            <w:tcW w:w="2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9A1A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CEP:</w:t>
            </w:r>
          </w:p>
        </w:tc>
      </w:tr>
      <w:tr w:rsidR="00B34843" w14:paraId="389ABAA7" w14:textId="77777777" w:rsidTr="000537DD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86016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Res. / Com.:</w:t>
            </w:r>
          </w:p>
        </w:tc>
        <w:tc>
          <w:tcPr>
            <w:tcW w:w="4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B1111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Celular:</w:t>
            </w:r>
          </w:p>
        </w:tc>
      </w:tr>
      <w:tr w:rsidR="00B34843" w14:paraId="0938BF2E" w14:textId="77777777" w:rsidTr="000537DD">
        <w:trPr>
          <w:trHeight w:hRule="exact" w:val="340"/>
        </w:trPr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76DB7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  <w:tr w:rsidR="00B34843" w14:paraId="7C89FB29" w14:textId="77777777" w:rsidTr="000537DD">
        <w:trPr>
          <w:trHeight w:hRule="exact" w:val="340"/>
        </w:trPr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AF5F1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do Projeto:</w:t>
            </w:r>
          </w:p>
        </w:tc>
      </w:tr>
      <w:tr w:rsidR="00B34843" w14:paraId="3153B56C" w14:textId="77777777" w:rsidTr="000537DD">
        <w:trPr>
          <w:trHeight w:hRule="exact" w:val="340"/>
        </w:trPr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54137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Categoria Cultural:</w:t>
            </w:r>
          </w:p>
        </w:tc>
      </w:tr>
      <w:tr w:rsidR="00B34843" w14:paraId="51EDDEE2" w14:textId="77777777" w:rsidTr="000537DD">
        <w:trPr>
          <w:trHeight w:hRule="exact" w:val="340"/>
        </w:trPr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3ACEC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Área Cultural:</w:t>
            </w:r>
          </w:p>
        </w:tc>
      </w:tr>
      <w:tr w:rsidR="00B34843" w14:paraId="7BB506F6" w14:textId="77777777" w:rsidTr="000537DD">
        <w:trPr>
          <w:trHeight w:hRule="exact" w:val="340"/>
        </w:trPr>
        <w:tc>
          <w:tcPr>
            <w:tcW w:w="96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C5566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Valor do Projeto: R$</w:t>
            </w:r>
          </w:p>
        </w:tc>
      </w:tr>
      <w:tr w:rsidR="00B34843" w14:paraId="24BBEF55" w14:textId="77777777" w:rsidTr="000537DD">
        <w:trPr>
          <w:trHeight w:hRule="exact" w:val="340"/>
        </w:trPr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9148F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Período de Execução:</w:t>
            </w:r>
          </w:p>
        </w:tc>
        <w:tc>
          <w:tcPr>
            <w:tcW w:w="4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6A245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Cronograma de Desembolso: </w:t>
            </w:r>
            <w:r w:rsidRPr="00BB2F2A">
              <w:rPr>
                <w:rFonts w:ascii="Arial" w:hAnsi="Arial"/>
                <w:b/>
                <w:bCs/>
                <w:sz w:val="22"/>
                <w:szCs w:val="22"/>
              </w:rPr>
              <w:t>DEZ/2023</w:t>
            </w:r>
          </w:p>
        </w:tc>
      </w:tr>
    </w:tbl>
    <w:p w14:paraId="58D9678B" w14:textId="77777777" w:rsidR="00B34843" w:rsidRPr="00BB2F2A" w:rsidRDefault="00B34843" w:rsidP="00C36C6A">
      <w:pPr>
        <w:pStyle w:val="TableContents"/>
        <w:spacing w:before="1080" w:line="276" w:lineRule="auto"/>
        <w:jc w:val="center"/>
        <w:rPr>
          <w:sz w:val="20"/>
          <w:szCs w:val="2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________</w:t>
      </w:r>
      <w:r w:rsidRPr="00BB2F2A">
        <w:rPr>
          <w:rFonts w:ascii="Arial" w:hAnsi="Arial"/>
          <w:b/>
          <w:bCs/>
          <w:color w:val="000000"/>
          <w:sz w:val="20"/>
          <w:szCs w:val="20"/>
        </w:rPr>
        <w:t xml:space="preserve"> assinatura do proponente</w:t>
      </w:r>
      <w:r>
        <w:rPr>
          <w:rFonts w:ascii="Arial" w:hAnsi="Arial"/>
          <w:b/>
          <w:bCs/>
          <w:color w:val="000000"/>
          <w:sz w:val="20"/>
          <w:szCs w:val="20"/>
        </w:rPr>
        <w:t>________</w:t>
      </w:r>
    </w:p>
    <w:p w14:paraId="27662D45" w14:textId="77777777" w:rsidR="00B34843" w:rsidRDefault="00B34843" w:rsidP="00B3484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both"/>
        <w:rPr>
          <w:rFonts w:ascii="Arial" w:hAnsi="Arial" w:cs="Arial"/>
          <w:color w:val="000000"/>
          <w:sz w:val="21"/>
          <w:szCs w:val="21"/>
        </w:rPr>
      </w:pPr>
    </w:p>
    <w:p w14:paraId="15E36784" w14:textId="77777777" w:rsidR="00B34843" w:rsidRDefault="00B34843" w:rsidP="00B3484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both"/>
        <w:rPr>
          <w:rFonts w:ascii="Arial" w:hAnsi="Arial" w:cs="Arial"/>
          <w:color w:val="000000"/>
          <w:sz w:val="21"/>
          <w:szCs w:val="21"/>
        </w:rPr>
      </w:pPr>
    </w:p>
    <w:p w14:paraId="5006F650" w14:textId="77777777" w:rsidR="00B34843" w:rsidRDefault="00B34843" w:rsidP="00B3484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both"/>
        <w:rPr>
          <w:rFonts w:ascii="Arial" w:hAnsi="Arial" w:cs="Arial"/>
          <w:color w:val="000000"/>
          <w:sz w:val="21"/>
          <w:szCs w:val="21"/>
        </w:rPr>
      </w:pPr>
    </w:p>
    <w:p w14:paraId="36244037" w14:textId="77777777" w:rsidR="00B34843" w:rsidRDefault="00B34843" w:rsidP="00B3484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8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1"/>
        <w:gridCol w:w="8"/>
        <w:gridCol w:w="2422"/>
        <w:gridCol w:w="746"/>
        <w:gridCol w:w="1651"/>
      </w:tblGrid>
      <w:tr w:rsidR="00B34843" w14:paraId="0E9F0ABC" w14:textId="77777777" w:rsidTr="000537DD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06010" w14:textId="77777777" w:rsidR="00B34843" w:rsidRPr="0081323E" w:rsidRDefault="00B34843" w:rsidP="000537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32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ANEXO V</w:t>
            </w:r>
          </w:p>
          <w:p w14:paraId="1A3216BD" w14:textId="77777777" w:rsidR="00B34843" w:rsidRDefault="00B34843" w:rsidP="000537DD">
            <w:pPr>
              <w:pStyle w:val="TableContents"/>
              <w:spacing w:line="276" w:lineRule="auto"/>
              <w:jc w:val="center"/>
            </w:pPr>
            <w:r w:rsidRPr="0081323E">
              <w:rPr>
                <w:rFonts w:ascii="Arial" w:hAnsi="Arial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FICHA DE CADASTRAL PROPONENTE – PESSOA JURÍDICA</w:t>
            </w:r>
          </w:p>
        </w:tc>
      </w:tr>
      <w:tr w:rsidR="00B34843" w14:paraId="640E09BB" w14:textId="77777777" w:rsidTr="000537DD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B7903" w14:textId="77777777" w:rsidR="00B34843" w:rsidRDefault="00B34843" w:rsidP="000537DD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Razão Social da Entidade Proponente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B34843" w14:paraId="2FFACCBF" w14:textId="77777777" w:rsidTr="000537DD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83A21" w14:textId="77777777" w:rsidR="00B34843" w:rsidRDefault="00B34843" w:rsidP="000537DD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 Fantasia</w:t>
            </w:r>
            <w:r>
              <w:rPr>
                <w:rFonts w:ascii="Arial" w:hAnsi="Arial"/>
                <w:sz w:val="22"/>
                <w:szCs w:val="22"/>
              </w:rPr>
              <w:t xml:space="preserve"> (se houver):</w:t>
            </w:r>
          </w:p>
        </w:tc>
      </w:tr>
      <w:tr w:rsidR="00B34843" w14:paraId="2607ED42" w14:textId="77777777" w:rsidTr="000537DD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D7D2D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CNPJ:</w:t>
            </w:r>
          </w:p>
        </w:tc>
      </w:tr>
      <w:tr w:rsidR="00B34843" w14:paraId="22876B9B" w14:textId="77777777" w:rsidTr="000537DD">
        <w:tc>
          <w:tcPr>
            <w:tcW w:w="7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5C283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3E4A5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Nº:</w:t>
            </w:r>
          </w:p>
        </w:tc>
      </w:tr>
      <w:tr w:rsidR="00B34843" w14:paraId="3802C954" w14:textId="77777777" w:rsidTr="000537DD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CEBC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Bairro:</w:t>
            </w:r>
          </w:p>
        </w:tc>
      </w:tr>
      <w:tr w:rsidR="00B34843" w14:paraId="5F68F2A7" w14:textId="77777777" w:rsidTr="000537DD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27CD9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Município:</w:t>
            </w:r>
          </w:p>
        </w:tc>
        <w:tc>
          <w:tcPr>
            <w:tcW w:w="2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C68CC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D3D65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CEP:</w:t>
            </w:r>
          </w:p>
        </w:tc>
      </w:tr>
      <w:tr w:rsidR="00B34843" w14:paraId="0BCDA7E7" w14:textId="77777777" w:rsidTr="000537DD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1DBE4" w14:textId="77777777" w:rsidR="00B34843" w:rsidRDefault="00B34843" w:rsidP="000537DD">
            <w:pPr>
              <w:pStyle w:val="TableContents"/>
              <w:spacing w:line="276" w:lineRule="auto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Nome do Representante Legal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B34843" w14:paraId="321B6B9E" w14:textId="77777777" w:rsidTr="000537DD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EF5DF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Cargo que exerce na entidade:</w:t>
            </w:r>
          </w:p>
        </w:tc>
      </w:tr>
      <w:tr w:rsidR="00B34843" w14:paraId="567A38F1" w14:textId="77777777" w:rsidTr="000537DD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C4CC3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RG:</w:t>
            </w:r>
          </w:p>
        </w:tc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AFCD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CPF:</w:t>
            </w:r>
          </w:p>
        </w:tc>
      </w:tr>
      <w:tr w:rsidR="00B34843" w14:paraId="54C08B49" w14:textId="77777777" w:rsidTr="000537DD"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75DDA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Gênero:</w:t>
            </w: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8480B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Raça/etnia: </w:t>
            </w:r>
          </w:p>
        </w:tc>
      </w:tr>
      <w:tr w:rsidR="00B34843" w14:paraId="75DE5586" w14:textId="77777777" w:rsidTr="000537DD">
        <w:tc>
          <w:tcPr>
            <w:tcW w:w="7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C5FAF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FB98D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Nº:</w:t>
            </w:r>
          </w:p>
        </w:tc>
      </w:tr>
      <w:tr w:rsidR="00B34843" w14:paraId="783AEAEA" w14:textId="77777777" w:rsidTr="000537DD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3E6D2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Bairro:</w:t>
            </w:r>
          </w:p>
        </w:tc>
      </w:tr>
      <w:tr w:rsidR="00B34843" w14:paraId="513E6FDE" w14:textId="77777777" w:rsidTr="000537DD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3111E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Município:</w:t>
            </w:r>
          </w:p>
        </w:tc>
        <w:tc>
          <w:tcPr>
            <w:tcW w:w="2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453FD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6CB34" w14:textId="77777777" w:rsidR="00B34843" w:rsidRDefault="00B34843" w:rsidP="000537DD">
            <w:pPr>
              <w:pStyle w:val="Standarduser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CEP:</w:t>
            </w:r>
          </w:p>
        </w:tc>
      </w:tr>
      <w:tr w:rsidR="00B34843" w14:paraId="37BB071A" w14:textId="77777777" w:rsidTr="000537DD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679A7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Res. / Com.:</w:t>
            </w:r>
          </w:p>
        </w:tc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5EBFD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 Celular:</w:t>
            </w:r>
          </w:p>
        </w:tc>
      </w:tr>
      <w:tr w:rsidR="00B34843" w14:paraId="7A2BF3F7" w14:textId="77777777" w:rsidTr="000537DD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C4125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  <w:tr w:rsidR="00B34843" w14:paraId="15407E5E" w14:textId="77777777" w:rsidTr="000537DD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4E89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do Projeto:</w:t>
            </w:r>
          </w:p>
        </w:tc>
      </w:tr>
      <w:tr w:rsidR="00B34843" w14:paraId="3C72F4E5" w14:textId="77777777" w:rsidTr="000537DD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C9026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Categoria Cultural:</w:t>
            </w:r>
          </w:p>
        </w:tc>
      </w:tr>
      <w:tr w:rsidR="00B34843" w14:paraId="5BF83794" w14:textId="77777777" w:rsidTr="000537DD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9CF08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Área Cultural:</w:t>
            </w:r>
          </w:p>
        </w:tc>
      </w:tr>
      <w:tr w:rsidR="00B34843" w14:paraId="295486C2" w14:textId="77777777" w:rsidTr="000537DD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0227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Valor do Projeto: R$</w:t>
            </w:r>
          </w:p>
        </w:tc>
      </w:tr>
      <w:tr w:rsidR="00B34843" w14:paraId="5046C007" w14:textId="77777777" w:rsidTr="000537DD"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8C3B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Período de Execução:</w:t>
            </w: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A7F6A" w14:textId="77777777" w:rsidR="00B34843" w:rsidRDefault="00B34843" w:rsidP="000537D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Cronograma de Desembolso: </w:t>
            </w:r>
            <w:r w:rsidRPr="00BB2F2A">
              <w:rPr>
                <w:rFonts w:ascii="Arial" w:hAnsi="Arial"/>
                <w:b/>
                <w:bCs/>
                <w:sz w:val="22"/>
                <w:szCs w:val="22"/>
              </w:rPr>
              <w:t>DEZ/2023</w:t>
            </w:r>
          </w:p>
        </w:tc>
      </w:tr>
    </w:tbl>
    <w:p w14:paraId="4541A110" w14:textId="77777777" w:rsidR="00B34843" w:rsidRDefault="00B34843" w:rsidP="00B34843">
      <w:pPr>
        <w:pStyle w:val="Standarduser"/>
        <w:spacing w:line="276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01CCB876" w14:textId="3B6C2A2F" w:rsidR="00B34843" w:rsidRPr="00BB2F2A" w:rsidRDefault="00B34843" w:rsidP="00B34843">
      <w:pPr>
        <w:pStyle w:val="TableContents"/>
        <w:spacing w:before="480" w:line="276" w:lineRule="auto"/>
        <w:jc w:val="center"/>
        <w:rPr>
          <w:sz w:val="20"/>
          <w:szCs w:val="2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________</w:t>
      </w:r>
      <w:r w:rsidRPr="00BB2F2A">
        <w:rPr>
          <w:rFonts w:ascii="Arial" w:hAnsi="Arial"/>
          <w:b/>
          <w:bCs/>
          <w:color w:val="000000"/>
          <w:sz w:val="20"/>
          <w:szCs w:val="20"/>
        </w:rPr>
        <w:t xml:space="preserve"> assinatura </w:t>
      </w:r>
      <w:r w:rsidR="000F5DE3">
        <w:rPr>
          <w:rFonts w:ascii="Arial" w:hAnsi="Arial"/>
          <w:b/>
          <w:bCs/>
          <w:color w:val="000000"/>
          <w:sz w:val="20"/>
          <w:szCs w:val="20"/>
        </w:rPr>
        <w:t>responsável legal</w:t>
      </w:r>
      <w:r>
        <w:rPr>
          <w:rFonts w:ascii="Arial" w:hAnsi="Arial"/>
          <w:b/>
          <w:bCs/>
          <w:color w:val="000000"/>
          <w:sz w:val="20"/>
          <w:szCs w:val="20"/>
        </w:rPr>
        <w:t>________</w:t>
      </w:r>
    </w:p>
    <w:p w14:paraId="25CD2B95" w14:textId="77777777" w:rsidR="00B34843" w:rsidRDefault="00B34843" w:rsidP="00B34843">
      <w:pPr>
        <w:pStyle w:val="Standarduser"/>
        <w:spacing w:line="360" w:lineRule="auto"/>
        <w:jc w:val="center"/>
        <w:rPr>
          <w:rFonts w:ascii="Arial" w:hAnsi="Arial" w:cs="Arial"/>
          <w:b/>
          <w:bCs/>
        </w:rPr>
      </w:pPr>
    </w:p>
    <w:p w14:paraId="4B0DCD1F" w14:textId="77777777" w:rsidR="00B34843" w:rsidRPr="0081323E" w:rsidRDefault="00B34843" w:rsidP="00B34843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ANEXO VI </w:t>
      </w:r>
    </w:p>
    <w:p w14:paraId="6B82EE82" w14:textId="77777777" w:rsidR="00B34843" w:rsidRPr="0081323E" w:rsidRDefault="00B34843" w:rsidP="00B3484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DECLARAÇÃO DE DOMICÍLIO </w:t>
      </w:r>
    </w:p>
    <w:p w14:paraId="1904DFAC" w14:textId="77777777" w:rsidR="00B34843" w:rsidRDefault="00B34843" w:rsidP="00B34843">
      <w:pPr>
        <w:jc w:val="center"/>
        <w:rPr>
          <w:rFonts w:ascii="Arial" w:hAnsi="Arial" w:cs="Arial"/>
          <w:sz w:val="21"/>
          <w:szCs w:val="21"/>
        </w:rPr>
      </w:pPr>
    </w:p>
    <w:p w14:paraId="6B05996E" w14:textId="77777777" w:rsidR="00B34843" w:rsidRDefault="00B34843" w:rsidP="00B34843">
      <w:pPr>
        <w:jc w:val="both"/>
        <w:rPr>
          <w:rFonts w:ascii="Arial" w:hAnsi="Arial" w:cs="Arial"/>
          <w:sz w:val="21"/>
          <w:szCs w:val="21"/>
        </w:rPr>
      </w:pPr>
    </w:p>
    <w:p w14:paraId="50DC09E5" w14:textId="77777777" w:rsidR="00B34843" w:rsidRDefault="00B34843" w:rsidP="00B34843">
      <w:pPr>
        <w:jc w:val="both"/>
        <w:rPr>
          <w:rFonts w:ascii="Arial" w:hAnsi="Arial" w:cs="Arial"/>
          <w:sz w:val="21"/>
          <w:szCs w:val="21"/>
        </w:rPr>
      </w:pPr>
    </w:p>
    <w:p w14:paraId="247476A0" w14:textId="4346D7C8" w:rsidR="00B34843" w:rsidRPr="003A261A" w:rsidRDefault="00B34843" w:rsidP="00B3484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 xml:space="preserve">Eu, ________nome completo do proponente__________, inscrito(a) no CPF nº ______________________, </w:t>
      </w:r>
      <w:r w:rsidRPr="003A261A">
        <w:rPr>
          <w:rFonts w:ascii="Arial" w:hAnsi="Arial" w:cs="Arial"/>
          <w:b/>
          <w:bCs/>
          <w:sz w:val="24"/>
          <w:szCs w:val="24"/>
          <w:u w:val="single"/>
        </w:rPr>
        <w:t>DECLARO</w:t>
      </w:r>
      <w:r w:rsidRPr="003A261A">
        <w:rPr>
          <w:rFonts w:ascii="Arial" w:hAnsi="Arial" w:cs="Arial"/>
          <w:sz w:val="24"/>
          <w:szCs w:val="24"/>
        </w:rPr>
        <w:t>, para fins comprovação de residência</w:t>
      </w:r>
      <w:r w:rsidR="00DA0087">
        <w:rPr>
          <w:rFonts w:ascii="Arial" w:hAnsi="Arial" w:cs="Arial"/>
          <w:sz w:val="24"/>
          <w:szCs w:val="24"/>
        </w:rPr>
        <w:t xml:space="preserve"> no </w:t>
      </w:r>
      <w:r w:rsidR="00DA0087"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Edital de Fomento Cultural nº_____/2023</w:t>
      </w:r>
      <w:r w:rsidR="00DA008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- ___________ - Cultura Viva</w:t>
      </w:r>
      <w:r w:rsidRPr="003A261A">
        <w:rPr>
          <w:rFonts w:ascii="Arial" w:hAnsi="Arial" w:cs="Arial"/>
          <w:sz w:val="24"/>
          <w:szCs w:val="24"/>
        </w:rPr>
        <w:t xml:space="preserve">, que sou domiciliado à _______________________________ nº ______, bairro ____________, neste município. </w:t>
      </w:r>
    </w:p>
    <w:p w14:paraId="22F7A933" w14:textId="77777777" w:rsidR="00B34843" w:rsidRPr="003A261A" w:rsidRDefault="00B34843" w:rsidP="00B3484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 xml:space="preserve">Declaro ainda, estar ciente de que a falsidade da presente declaração pode implicar na sanção penal prevista no Art. 299 do Código Penal, conforme transcrição abaixo: </w:t>
      </w:r>
    </w:p>
    <w:p w14:paraId="1222D189" w14:textId="77777777" w:rsidR="00B34843" w:rsidRDefault="00B34843" w:rsidP="00B34843">
      <w:pPr>
        <w:spacing w:line="480" w:lineRule="auto"/>
        <w:jc w:val="both"/>
        <w:rPr>
          <w:rFonts w:ascii="Arial" w:hAnsi="Arial" w:cs="Arial"/>
          <w:sz w:val="21"/>
          <w:szCs w:val="21"/>
        </w:rPr>
      </w:pPr>
    </w:p>
    <w:p w14:paraId="5CCD3D99" w14:textId="77777777" w:rsidR="00B34843" w:rsidRPr="00591455" w:rsidRDefault="00B34843" w:rsidP="00B34843">
      <w:pPr>
        <w:ind w:left="2880"/>
        <w:jc w:val="both"/>
        <w:rPr>
          <w:rFonts w:ascii="Arial" w:hAnsi="Arial" w:cs="Arial"/>
          <w:i/>
          <w:iCs/>
        </w:rPr>
      </w:pPr>
      <w:r w:rsidRPr="00591455">
        <w:rPr>
          <w:rFonts w:ascii="Arial" w:eastAsia="Arial" w:hAnsi="Arial" w:cs="Arial"/>
          <w:i/>
          <w:iCs/>
        </w:rPr>
        <w:t>“</w:t>
      </w:r>
      <w:r w:rsidRPr="00591455">
        <w:rPr>
          <w:rFonts w:ascii="Arial" w:hAnsi="Arial" w:cs="Arial"/>
          <w:b/>
          <w:bCs/>
          <w:i/>
          <w:iCs/>
        </w:rPr>
        <w:t>Art. 299</w:t>
      </w:r>
      <w:r w:rsidRPr="00591455">
        <w:rPr>
          <w:rFonts w:ascii="Arial" w:hAnsi="Arial" w:cs="Arial"/>
          <w:i/>
          <w:iCs/>
        </w:rPr>
        <w:t xml:space="preserve"> – Omitir, em documento público ou particular, declaração que nele deveria constar, com o fim de prejudicar direito, criar obrigação ou alterar a verdade sobre o fato juridicamente relevante.</w:t>
      </w:r>
    </w:p>
    <w:p w14:paraId="48C105B3" w14:textId="77777777" w:rsidR="00B34843" w:rsidRPr="00591455" w:rsidRDefault="00B34843" w:rsidP="00B34843">
      <w:pPr>
        <w:ind w:left="2880"/>
        <w:jc w:val="both"/>
        <w:rPr>
          <w:rFonts w:ascii="Arial" w:hAnsi="Arial" w:cs="Arial"/>
        </w:rPr>
      </w:pPr>
      <w:r w:rsidRPr="00591455">
        <w:rPr>
          <w:rFonts w:ascii="Arial" w:hAnsi="Arial" w:cs="Arial"/>
          <w:i/>
          <w:iCs/>
        </w:rPr>
        <w:t>Pena: reclusão de 1 (um) a 5 (cinco) anos e multa, se o documento é público e reclusão de 1 (um) a 3 (três) anos, se o documento é particular.”</w:t>
      </w:r>
    </w:p>
    <w:p w14:paraId="30048C2E" w14:textId="77777777" w:rsidR="00B34843" w:rsidRDefault="00B34843" w:rsidP="00B34843">
      <w:pPr>
        <w:jc w:val="both"/>
        <w:rPr>
          <w:rFonts w:ascii="Arial" w:hAnsi="Arial" w:cs="Arial"/>
          <w:sz w:val="21"/>
          <w:szCs w:val="21"/>
        </w:rPr>
      </w:pPr>
    </w:p>
    <w:p w14:paraId="3982869F" w14:textId="77777777" w:rsidR="00B34843" w:rsidRDefault="00B34843" w:rsidP="00B34843">
      <w:pPr>
        <w:jc w:val="right"/>
        <w:rPr>
          <w:rFonts w:ascii="Arial" w:hAnsi="Arial" w:cs="Arial"/>
          <w:sz w:val="21"/>
          <w:szCs w:val="21"/>
        </w:rPr>
      </w:pPr>
    </w:p>
    <w:p w14:paraId="5F73474B" w14:textId="77777777" w:rsidR="00B34843" w:rsidRDefault="00B34843" w:rsidP="00B34843">
      <w:pPr>
        <w:jc w:val="right"/>
        <w:rPr>
          <w:rFonts w:ascii="Arial" w:hAnsi="Arial" w:cs="Arial"/>
          <w:sz w:val="21"/>
          <w:szCs w:val="21"/>
        </w:rPr>
      </w:pPr>
    </w:p>
    <w:p w14:paraId="6482F7AA" w14:textId="77777777" w:rsidR="00B34843" w:rsidRPr="003A261A" w:rsidRDefault="00B34843" w:rsidP="00B34843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sz w:val="24"/>
          <w:szCs w:val="24"/>
        </w:rPr>
        <w:t>Araranguá/SC, _______ / ___________ / 2023.</w:t>
      </w:r>
    </w:p>
    <w:p w14:paraId="0F64126C" w14:textId="77777777" w:rsidR="00B34843" w:rsidRDefault="00B34843" w:rsidP="00B34843">
      <w:pPr>
        <w:jc w:val="both"/>
        <w:rPr>
          <w:rFonts w:ascii="Arial" w:hAnsi="Arial" w:cs="Arial"/>
          <w:sz w:val="21"/>
          <w:szCs w:val="21"/>
        </w:rPr>
      </w:pPr>
    </w:p>
    <w:p w14:paraId="0D236EA9" w14:textId="77777777" w:rsidR="00B34843" w:rsidRDefault="00B34843" w:rsidP="00B34843">
      <w:pPr>
        <w:jc w:val="both"/>
        <w:rPr>
          <w:rFonts w:ascii="Arial" w:hAnsi="Arial" w:cs="Arial"/>
          <w:sz w:val="21"/>
          <w:szCs w:val="21"/>
        </w:rPr>
      </w:pPr>
    </w:p>
    <w:p w14:paraId="2359106E" w14:textId="77777777" w:rsidR="00B34843" w:rsidRDefault="00B34843" w:rsidP="00B34843">
      <w:pPr>
        <w:jc w:val="both"/>
        <w:rPr>
          <w:rFonts w:ascii="Arial" w:hAnsi="Arial" w:cs="Arial"/>
          <w:sz w:val="21"/>
          <w:szCs w:val="21"/>
        </w:rPr>
      </w:pPr>
    </w:p>
    <w:p w14:paraId="2AD806EE" w14:textId="77777777" w:rsidR="00B34843" w:rsidRDefault="00B34843" w:rsidP="00B3484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_________assinatura do(a) declarante_________</w:t>
      </w:r>
    </w:p>
    <w:p w14:paraId="3C8EB06D" w14:textId="77777777" w:rsidR="00B34843" w:rsidRDefault="00B34843" w:rsidP="00B3484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(nome por extenso)</w:t>
      </w:r>
    </w:p>
    <w:p w14:paraId="491328E1" w14:textId="77777777" w:rsidR="00B34843" w:rsidRDefault="00B34843" w:rsidP="00B3484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F140D10" w14:textId="77777777" w:rsidR="00B34843" w:rsidRDefault="00B34843" w:rsidP="00B3484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F460A09" w14:textId="77777777" w:rsidR="00B34843" w:rsidRPr="003A261A" w:rsidRDefault="00B34843" w:rsidP="00B348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61A">
        <w:rPr>
          <w:rFonts w:ascii="Arial" w:hAnsi="Arial" w:cs="Arial"/>
          <w:b/>
          <w:bCs/>
          <w:sz w:val="24"/>
          <w:szCs w:val="24"/>
        </w:rPr>
        <w:t>TESTEMUNHAS</w:t>
      </w:r>
      <w:r w:rsidRPr="003A261A">
        <w:rPr>
          <w:rFonts w:ascii="Arial" w:hAnsi="Arial" w:cs="Arial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34843" w:rsidRPr="00A522F8" w14:paraId="6DE1A7F1" w14:textId="77777777" w:rsidTr="000537DD">
        <w:tc>
          <w:tcPr>
            <w:tcW w:w="4322" w:type="dxa"/>
            <w:shd w:val="clear" w:color="auto" w:fill="auto"/>
          </w:tcPr>
          <w:p w14:paraId="7CFBD268" w14:textId="77777777" w:rsidR="00B34843" w:rsidRPr="00A522F8" w:rsidRDefault="00B34843" w:rsidP="000537D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2F8">
              <w:rPr>
                <w:rFonts w:ascii="Arial" w:hAnsi="Arial" w:cs="Arial"/>
                <w:sz w:val="21"/>
                <w:szCs w:val="21"/>
              </w:rPr>
              <w:t>Nome:</w:t>
            </w:r>
          </w:p>
        </w:tc>
        <w:tc>
          <w:tcPr>
            <w:tcW w:w="4322" w:type="dxa"/>
            <w:shd w:val="clear" w:color="auto" w:fill="auto"/>
          </w:tcPr>
          <w:p w14:paraId="63C3E97F" w14:textId="77777777" w:rsidR="00B34843" w:rsidRPr="00A522F8" w:rsidRDefault="00B34843" w:rsidP="000537D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2F8">
              <w:rPr>
                <w:rFonts w:ascii="Arial" w:hAnsi="Arial" w:cs="Arial"/>
                <w:sz w:val="21"/>
                <w:szCs w:val="21"/>
              </w:rPr>
              <w:t>Nome:</w:t>
            </w:r>
          </w:p>
        </w:tc>
      </w:tr>
      <w:tr w:rsidR="00B34843" w:rsidRPr="00A522F8" w14:paraId="5045C771" w14:textId="77777777" w:rsidTr="000537DD">
        <w:tc>
          <w:tcPr>
            <w:tcW w:w="4322" w:type="dxa"/>
            <w:shd w:val="clear" w:color="auto" w:fill="auto"/>
          </w:tcPr>
          <w:p w14:paraId="04F4BD98" w14:textId="77777777" w:rsidR="00B34843" w:rsidRPr="00A522F8" w:rsidRDefault="00B34843" w:rsidP="000537D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2F8">
              <w:rPr>
                <w:rFonts w:ascii="Arial" w:hAnsi="Arial" w:cs="Arial"/>
                <w:color w:val="000000"/>
                <w:sz w:val="21"/>
                <w:szCs w:val="21"/>
              </w:rPr>
              <w:t>CPF</w:t>
            </w:r>
          </w:p>
        </w:tc>
        <w:tc>
          <w:tcPr>
            <w:tcW w:w="4322" w:type="dxa"/>
            <w:shd w:val="clear" w:color="auto" w:fill="auto"/>
          </w:tcPr>
          <w:p w14:paraId="3C1A1935" w14:textId="77777777" w:rsidR="00B34843" w:rsidRPr="00A522F8" w:rsidRDefault="00B34843" w:rsidP="000537D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2F8">
              <w:rPr>
                <w:rFonts w:ascii="Arial" w:hAnsi="Arial" w:cs="Arial"/>
                <w:color w:val="000000"/>
                <w:sz w:val="21"/>
                <w:szCs w:val="21"/>
              </w:rPr>
              <w:t>CPF</w:t>
            </w:r>
          </w:p>
        </w:tc>
      </w:tr>
      <w:tr w:rsidR="00B34843" w:rsidRPr="00A522F8" w14:paraId="1552495D" w14:textId="77777777" w:rsidTr="000537DD">
        <w:tc>
          <w:tcPr>
            <w:tcW w:w="4322" w:type="dxa"/>
            <w:shd w:val="clear" w:color="auto" w:fill="auto"/>
          </w:tcPr>
          <w:p w14:paraId="200114F1" w14:textId="77777777" w:rsidR="00B34843" w:rsidRPr="00A522F8" w:rsidRDefault="00B34843" w:rsidP="000537DD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2F8">
              <w:rPr>
                <w:rFonts w:ascii="Arial" w:hAnsi="Arial" w:cs="Arial"/>
                <w:sz w:val="21"/>
                <w:szCs w:val="21"/>
              </w:rPr>
              <w:t>Assinatura:</w:t>
            </w:r>
          </w:p>
        </w:tc>
        <w:tc>
          <w:tcPr>
            <w:tcW w:w="4322" w:type="dxa"/>
            <w:shd w:val="clear" w:color="auto" w:fill="auto"/>
          </w:tcPr>
          <w:p w14:paraId="648D21B0" w14:textId="77777777" w:rsidR="00B34843" w:rsidRPr="00A522F8" w:rsidRDefault="00B34843" w:rsidP="000537D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522F8">
              <w:rPr>
                <w:rFonts w:ascii="Arial" w:hAnsi="Arial" w:cs="Arial"/>
                <w:sz w:val="21"/>
                <w:szCs w:val="21"/>
              </w:rPr>
              <w:t>Assinatura:</w:t>
            </w:r>
          </w:p>
        </w:tc>
      </w:tr>
    </w:tbl>
    <w:p w14:paraId="10D521E5" w14:textId="77777777" w:rsidR="00B34843" w:rsidRDefault="00B34843" w:rsidP="00B34843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B820F01" w14:textId="77777777" w:rsidR="00B34843" w:rsidRDefault="00B34843" w:rsidP="00B3484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both"/>
        <w:rPr>
          <w:rFonts w:ascii="Arial" w:hAnsi="Arial" w:cs="Arial"/>
          <w:color w:val="000000"/>
          <w:sz w:val="21"/>
          <w:szCs w:val="21"/>
        </w:rPr>
      </w:pPr>
    </w:p>
    <w:p w14:paraId="6CADBBAC" w14:textId="77777777" w:rsidR="00B34843" w:rsidRPr="00591455" w:rsidRDefault="00B34843" w:rsidP="00B3484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455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ANEXO VII</w:t>
      </w:r>
    </w:p>
    <w:p w14:paraId="6005A008" w14:textId="77777777" w:rsidR="00B34843" w:rsidRPr="00591455" w:rsidRDefault="00B34843" w:rsidP="00B34843">
      <w:pPr>
        <w:spacing w:after="480"/>
        <w:jc w:val="center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455">
        <w:rPr>
          <w:rFonts w:ascii="Arial" w:hAnsi="Arial" w:cs="Arial"/>
          <w:b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AUTODECLARAÇÃO ÉTNI</w:t>
      </w:r>
      <w:r w:rsidRPr="00591455"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CO-RACIAL</w:t>
      </w:r>
    </w:p>
    <w:p w14:paraId="52D93822" w14:textId="31D24154" w:rsidR="00B34843" w:rsidRPr="003A261A" w:rsidRDefault="00B34843" w:rsidP="00B34843">
      <w:pPr>
        <w:widowControl/>
        <w:spacing w:before="100" w:beforeAutospacing="1" w:after="24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Eu, _____________ nome _____________, </w:t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softHyphen/>
        <w:t xml:space="preserve">________nacionalidade_________, ________ estado civil _________, _______ profissão _______, inscrito(a) no CPF sob o nº __________________ e no RG nº ___________________, residente e domiciliado(a) à ___________ endereço completo____________ , </w:t>
      </w:r>
      <w:r w:rsidRPr="003A261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</w:rPr>
        <w:t>DECLARO</w:t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para o fim específico de atender ao edital ao </w:t>
      </w:r>
      <w:r w:rsidR="00DA0087"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Edital de Fomento Cultural nº_____/2023</w:t>
      </w:r>
      <w:r w:rsidR="00DA008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- ___________ - Cultura Viva</w:t>
      </w: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, do  município de Araranguá que sou _______________ informe se preto, pardo ou indígena ________________.</w:t>
      </w:r>
    </w:p>
    <w:p w14:paraId="724B5966" w14:textId="77777777" w:rsidR="00B34843" w:rsidRPr="003A261A" w:rsidRDefault="00B34843" w:rsidP="00B34843">
      <w:pPr>
        <w:widowControl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Estou ciente de que a prestação de informações falsas relativas às exigências estabelecidas quanto à autodeclaração resultará na minha desclassificação deste Edital, além das penas prevista em lei, o que pode acontecer a qualquer tempo.</w:t>
      </w:r>
    </w:p>
    <w:p w14:paraId="4FB19138" w14:textId="77777777" w:rsidR="00B34843" w:rsidRPr="003A261A" w:rsidRDefault="00B34843" w:rsidP="00B34843">
      <w:pPr>
        <w:widowControl/>
        <w:spacing w:after="360" w:line="420" w:lineRule="atLeast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Araranguá/SC, _____ de ________ </w:t>
      </w:r>
      <w:proofErr w:type="spellStart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de</w:t>
      </w:r>
      <w:proofErr w:type="spellEnd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2023.</w:t>
      </w:r>
    </w:p>
    <w:p w14:paraId="6A1CF239" w14:textId="77777777" w:rsidR="00B34843" w:rsidRPr="00E042ED" w:rsidRDefault="00B34843" w:rsidP="00B34843">
      <w:pPr>
        <w:widowControl/>
        <w:spacing w:after="360" w:line="420" w:lineRule="atLeast"/>
        <w:jc w:val="right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</w:rPr>
      </w:pPr>
    </w:p>
    <w:p w14:paraId="73856F96" w14:textId="77777777" w:rsidR="00B34843" w:rsidRPr="006A3707" w:rsidRDefault="00B34843" w:rsidP="00B34843">
      <w:pPr>
        <w:jc w:val="center"/>
        <w:rPr>
          <w:rFonts w:ascii="Arial" w:hAnsi="Arial" w:cs="Arial"/>
        </w:rPr>
      </w:pPr>
      <w:r w:rsidRPr="006A3707">
        <w:rPr>
          <w:rFonts w:ascii="Arial" w:hAnsi="Arial" w:cs="Arial"/>
        </w:rPr>
        <w:t>__________</w:t>
      </w:r>
      <w:r w:rsidRPr="00E042ED">
        <w:rPr>
          <w:rFonts w:ascii="Arial" w:hAnsi="Arial" w:cs="Arial"/>
          <w:lang w:eastAsia="pt-BR"/>
        </w:rPr>
        <w:t>assinatur</w:t>
      </w:r>
      <w:r w:rsidRPr="006A3707">
        <w:rPr>
          <w:rFonts w:ascii="Arial" w:hAnsi="Arial" w:cs="Arial"/>
        </w:rPr>
        <w:t>a_________</w:t>
      </w:r>
    </w:p>
    <w:p w14:paraId="6116C97F" w14:textId="77777777" w:rsidR="00B34843" w:rsidRPr="00E042ED" w:rsidRDefault="00B34843" w:rsidP="00B34843">
      <w:pPr>
        <w:jc w:val="center"/>
        <w:rPr>
          <w:rFonts w:ascii="Arial" w:hAnsi="Arial" w:cs="Arial"/>
          <w:lang w:eastAsia="pt-BR"/>
        </w:rPr>
      </w:pPr>
      <w:r w:rsidRPr="00E042ED">
        <w:rPr>
          <w:rFonts w:ascii="Arial" w:hAnsi="Arial" w:cs="Arial"/>
          <w:lang w:eastAsia="pt-BR"/>
        </w:rPr>
        <w:t>(</w:t>
      </w:r>
      <w:r w:rsidRPr="006A3707">
        <w:rPr>
          <w:rFonts w:ascii="Arial" w:hAnsi="Arial" w:cs="Arial"/>
        </w:rPr>
        <w:t>Nome do Proponente</w:t>
      </w:r>
      <w:r w:rsidRPr="00E042ED">
        <w:rPr>
          <w:rFonts w:ascii="Arial" w:hAnsi="Arial" w:cs="Arial"/>
          <w:lang w:eastAsia="pt-BR"/>
        </w:rPr>
        <w:t>)</w:t>
      </w:r>
    </w:p>
    <w:p w14:paraId="423CFEA7" w14:textId="77777777" w:rsidR="00B34843" w:rsidRDefault="00B34843" w:rsidP="00B34843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14:paraId="39022DA0" w14:textId="77777777" w:rsidR="00B34843" w:rsidRDefault="00B34843" w:rsidP="00B34843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14:paraId="239D2E9D" w14:textId="77777777" w:rsidR="00B34843" w:rsidRDefault="00B34843" w:rsidP="00B34843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14:paraId="36A2EF47" w14:textId="77777777" w:rsidR="005E6BC4" w:rsidRDefault="005E6BC4" w:rsidP="00B34843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14:paraId="60120E8E" w14:textId="77777777" w:rsidR="00B34843" w:rsidRDefault="00B34843" w:rsidP="00B34843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14:paraId="00BF2EFE" w14:textId="77777777" w:rsidR="00221C83" w:rsidRDefault="00221C83" w:rsidP="00B34843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14:paraId="2FC54F67" w14:textId="77777777" w:rsidR="00B34843" w:rsidRDefault="00B34843" w:rsidP="00B34843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eastAsia="pt-BR"/>
        </w:rPr>
      </w:pPr>
    </w:p>
    <w:p w14:paraId="428FB99D" w14:textId="77777777" w:rsidR="00B34843" w:rsidRPr="0081323E" w:rsidRDefault="00B34843" w:rsidP="00B34843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ANEXO VIII</w:t>
      </w:r>
    </w:p>
    <w:p w14:paraId="077206BF" w14:textId="77777777" w:rsidR="00DA0087" w:rsidRDefault="00B34843" w:rsidP="00DA0087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144686031"/>
      <w:r w:rsidRPr="0081323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DECLARAÇÃO DE REPRESENTAÇÃO GRUPO/COLETIVO CULTURAL</w:t>
      </w:r>
      <w:bookmarkEnd w:id="2"/>
    </w:p>
    <w:p w14:paraId="1ED09FC4" w14:textId="230E643B" w:rsidR="00B34843" w:rsidRPr="0081323E" w:rsidRDefault="00B34843" w:rsidP="00DA0087">
      <w:pPr>
        <w:spacing w:after="36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0087"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Edital de Fomento Cultural nº_____/2023</w:t>
      </w:r>
      <w:r w:rsidR="00DA008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- ___________ - Cultura Viva</w:t>
      </w:r>
    </w:p>
    <w:p w14:paraId="448DF2FA" w14:textId="77777777" w:rsidR="00B34843" w:rsidRPr="003A261A" w:rsidRDefault="00B34843" w:rsidP="00B34843">
      <w:pPr>
        <w:widowControl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OBS.: Essa declaração deve ser preenchida somente por proponentes que sejam um grupo ou coletivo sem personalidade jurídica, ou seja, sem CNPJ.</w:t>
      </w:r>
    </w:p>
    <w:p w14:paraId="14AF3352" w14:textId="77777777" w:rsidR="00B34843" w:rsidRPr="003A261A" w:rsidRDefault="00B34843" w:rsidP="00B34843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Nome do Grupo/Coletivo Cultural: ____________________________________</w:t>
      </w:r>
    </w:p>
    <w:p w14:paraId="205083BE" w14:textId="77777777" w:rsidR="00B34843" w:rsidRPr="003A261A" w:rsidRDefault="00B34843" w:rsidP="00B34843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Nome do Representante: ___________________________________________</w:t>
      </w:r>
    </w:p>
    <w:p w14:paraId="4BDAD748" w14:textId="77777777" w:rsidR="00B34843" w:rsidRPr="003A261A" w:rsidRDefault="00B34843" w:rsidP="00B34843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Dados Pessoais do Representante: </w:t>
      </w:r>
    </w:p>
    <w:p w14:paraId="2581B508" w14:textId="77777777" w:rsidR="00B34843" w:rsidRPr="003A261A" w:rsidRDefault="00B34843" w:rsidP="00B34843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RG______________ Data de Emissão: __________ Órgão Expedidor: ____________</w:t>
      </w:r>
    </w:p>
    <w:p w14:paraId="7C0ABF81" w14:textId="77777777" w:rsidR="00B34843" w:rsidRPr="003A261A" w:rsidRDefault="00B34843" w:rsidP="00B34843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CPF: ______________________</w:t>
      </w:r>
    </w:p>
    <w:p w14:paraId="4361C2A1" w14:textId="77777777" w:rsidR="00B34843" w:rsidRPr="003A261A" w:rsidRDefault="00B34843" w:rsidP="00B34843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Telefone: </w:t>
      </w:r>
      <w:proofErr w:type="gramStart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(  </w:t>
      </w:r>
      <w:proofErr w:type="gramEnd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  ) ______________________</w:t>
      </w:r>
    </w:p>
    <w:p w14:paraId="1874839E" w14:textId="77777777" w:rsidR="00B34843" w:rsidRPr="003A261A" w:rsidRDefault="00B34843" w:rsidP="00B34843">
      <w:pPr>
        <w:widowControl/>
        <w:spacing w:after="12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E-Mail: ____________________________ </w:t>
      </w:r>
    </w:p>
    <w:p w14:paraId="48E9F1CE" w14:textId="77777777" w:rsidR="00B34843" w:rsidRPr="00DA0087" w:rsidRDefault="00B34843" w:rsidP="00B34843">
      <w:pPr>
        <w:widowControl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pt-BR"/>
        </w:rPr>
      </w:pPr>
      <w:r w:rsidRPr="00DA0087">
        <w:rPr>
          <w:rFonts w:ascii="Arial" w:eastAsia="Times New Roman" w:hAnsi="Arial" w:cs="Arial"/>
          <w:color w:val="000000"/>
          <w:kern w:val="0"/>
          <w:sz w:val="22"/>
          <w:szCs w:val="22"/>
          <w:lang w:eastAsia="pt-BR"/>
        </w:rPr>
        <w:t xml:space="preserve">Os declarantes abaixo-assinados, integrantes do grupo ou coletivo cultural ______________________________________, </w:t>
      </w:r>
      <w:r w:rsidRPr="00DA0087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pt-BR"/>
        </w:rPr>
        <w:t>elegem</w:t>
      </w:r>
      <w:r w:rsidRPr="00DA0087">
        <w:rPr>
          <w:rFonts w:ascii="Arial" w:eastAsia="Times New Roman" w:hAnsi="Arial" w:cs="Arial"/>
          <w:kern w:val="0"/>
          <w:sz w:val="22"/>
          <w:szCs w:val="22"/>
          <w:lang w:eastAsia="pt-BR"/>
        </w:rPr>
        <w:t xml:space="preserve"> </w:t>
      </w:r>
      <w:r w:rsidRPr="00DA0087">
        <w:rPr>
          <w:rFonts w:ascii="Arial" w:eastAsia="Times New Roman" w:hAnsi="Arial" w:cs="Arial"/>
          <w:color w:val="000000"/>
          <w:kern w:val="0"/>
          <w:sz w:val="22"/>
          <w:szCs w:val="22"/>
          <w:lang w:eastAsia="pt-BR"/>
        </w:rPr>
        <w:t>a pessoa indicada no campo “REPRESENTANTE” para representar o respectivo grupo/coletivo cultural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14:paraId="51EE4885" w14:textId="77777777" w:rsidR="00B34843" w:rsidRPr="003A261A" w:rsidRDefault="00B34843" w:rsidP="00B34843">
      <w:pPr>
        <w:widowControl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Todos os integrantes deverão assinar e informar seus dados </w:t>
      </w:r>
      <w:proofErr w:type="spellStart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Dados</w:t>
      </w:r>
      <w:proofErr w:type="spellEnd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Pessoais: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694"/>
        <w:gridCol w:w="3260"/>
      </w:tblGrid>
      <w:tr w:rsidR="00B34843" w:rsidRPr="003A261A" w14:paraId="21E3C3F6" w14:textId="77777777" w:rsidTr="00DA0087">
        <w:tc>
          <w:tcPr>
            <w:tcW w:w="3397" w:type="dxa"/>
            <w:shd w:val="clear" w:color="auto" w:fill="auto"/>
          </w:tcPr>
          <w:p w14:paraId="3D610A9B" w14:textId="77777777" w:rsidR="00B34843" w:rsidRPr="003A261A" w:rsidRDefault="00B34843" w:rsidP="000537D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3A261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694" w:type="dxa"/>
            <w:shd w:val="clear" w:color="auto" w:fill="auto"/>
          </w:tcPr>
          <w:p w14:paraId="4EE0B28D" w14:textId="77777777" w:rsidR="00B34843" w:rsidRPr="003A261A" w:rsidRDefault="00B34843" w:rsidP="000537D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3A261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3260" w:type="dxa"/>
            <w:shd w:val="clear" w:color="auto" w:fill="auto"/>
          </w:tcPr>
          <w:p w14:paraId="1D2EA7B0" w14:textId="77777777" w:rsidR="00B34843" w:rsidRPr="003A261A" w:rsidRDefault="00B34843" w:rsidP="000537D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3A261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Assinatura</w:t>
            </w:r>
          </w:p>
        </w:tc>
      </w:tr>
      <w:tr w:rsidR="00B34843" w:rsidRPr="003A261A" w14:paraId="499DAA8B" w14:textId="77777777" w:rsidTr="00DA0087">
        <w:tc>
          <w:tcPr>
            <w:tcW w:w="3397" w:type="dxa"/>
            <w:shd w:val="clear" w:color="auto" w:fill="auto"/>
          </w:tcPr>
          <w:p w14:paraId="39E1709C" w14:textId="77777777" w:rsidR="00B34843" w:rsidRPr="003A261A" w:rsidRDefault="00B34843" w:rsidP="000537D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  <w:r w:rsidRPr="008223A0">
              <w:rPr>
                <w:rFonts w:ascii="Arial" w:eastAsia="Times New Roman" w:hAnsi="Arial" w:cs="Arial"/>
                <w:kern w:val="0"/>
                <w:lang w:eastAsia="pt-BR"/>
              </w:rPr>
              <w:t>inserir linhas</w:t>
            </w:r>
          </w:p>
        </w:tc>
        <w:tc>
          <w:tcPr>
            <w:tcW w:w="2694" w:type="dxa"/>
            <w:shd w:val="clear" w:color="auto" w:fill="auto"/>
          </w:tcPr>
          <w:p w14:paraId="18A9EC03" w14:textId="77777777" w:rsidR="00B34843" w:rsidRPr="003A261A" w:rsidRDefault="00B34843" w:rsidP="000537D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shd w:val="clear" w:color="auto" w:fill="auto"/>
          </w:tcPr>
          <w:p w14:paraId="49CFF2AD" w14:textId="77777777" w:rsidR="00B34843" w:rsidRPr="003A261A" w:rsidRDefault="00B34843" w:rsidP="000537D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14:paraId="40A46C37" w14:textId="77777777" w:rsidR="00B34843" w:rsidRDefault="00B34843" w:rsidP="00B34843">
      <w:pPr>
        <w:widowControl/>
        <w:spacing w:before="240" w:after="360" w:line="420" w:lineRule="atLeast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Araranguá/SC, _____ de ________ </w:t>
      </w:r>
      <w:proofErr w:type="spellStart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de</w:t>
      </w:r>
      <w:proofErr w:type="spellEnd"/>
      <w:r w:rsidRPr="003A261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 xml:space="preserve"> 2023.</w:t>
      </w:r>
    </w:p>
    <w:p w14:paraId="3AC38E8D" w14:textId="77777777" w:rsidR="00DA0087" w:rsidRPr="003A261A" w:rsidRDefault="00DA0087" w:rsidP="00B34843">
      <w:pPr>
        <w:widowControl/>
        <w:spacing w:before="240" w:after="360" w:line="420" w:lineRule="atLeast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</w:p>
    <w:p w14:paraId="4AE97E69" w14:textId="77777777" w:rsidR="00B34843" w:rsidRPr="006A3707" w:rsidRDefault="00B34843" w:rsidP="00B34843">
      <w:pPr>
        <w:jc w:val="center"/>
        <w:rPr>
          <w:rFonts w:ascii="Arial" w:hAnsi="Arial" w:cs="Arial"/>
        </w:rPr>
      </w:pPr>
      <w:r w:rsidRPr="006A3707">
        <w:rPr>
          <w:rFonts w:ascii="Arial" w:hAnsi="Arial" w:cs="Arial"/>
        </w:rPr>
        <w:t>__________</w:t>
      </w:r>
      <w:r w:rsidRPr="00E042ED">
        <w:rPr>
          <w:rFonts w:ascii="Arial" w:hAnsi="Arial" w:cs="Arial"/>
          <w:lang w:eastAsia="pt-BR"/>
        </w:rPr>
        <w:t>assinatur</w:t>
      </w:r>
      <w:r w:rsidRPr="006A3707">
        <w:rPr>
          <w:rFonts w:ascii="Arial" w:hAnsi="Arial" w:cs="Arial"/>
        </w:rPr>
        <w:t>a_________</w:t>
      </w:r>
    </w:p>
    <w:p w14:paraId="7AA36246" w14:textId="77777777" w:rsidR="00B34843" w:rsidRPr="006A3707" w:rsidRDefault="00B34843" w:rsidP="00B34843">
      <w:pPr>
        <w:jc w:val="center"/>
        <w:rPr>
          <w:rFonts w:ascii="Arial" w:hAnsi="Arial" w:cs="Arial"/>
          <w:color w:val="000000"/>
        </w:rPr>
      </w:pPr>
      <w:r w:rsidRPr="00E042ED">
        <w:rPr>
          <w:rFonts w:ascii="Arial" w:hAnsi="Arial" w:cs="Arial"/>
          <w:lang w:eastAsia="pt-BR"/>
        </w:rPr>
        <w:t>(</w:t>
      </w:r>
      <w:r w:rsidRPr="006A3707">
        <w:rPr>
          <w:rFonts w:ascii="Arial" w:hAnsi="Arial" w:cs="Arial"/>
        </w:rPr>
        <w:t xml:space="preserve">Nome do </w:t>
      </w:r>
      <w:r>
        <w:rPr>
          <w:rFonts w:ascii="Arial" w:hAnsi="Arial" w:cs="Arial"/>
        </w:rPr>
        <w:t>Representante</w:t>
      </w:r>
      <w:r w:rsidRPr="00E042ED">
        <w:rPr>
          <w:rFonts w:ascii="Arial" w:hAnsi="Arial" w:cs="Arial"/>
          <w:lang w:eastAsia="pt-BR"/>
        </w:rPr>
        <w:t>)</w:t>
      </w:r>
    </w:p>
    <w:p w14:paraId="68FE195A" w14:textId="77777777" w:rsidR="00B34843" w:rsidRDefault="00B34843" w:rsidP="00B3484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both"/>
        <w:rPr>
          <w:rFonts w:ascii="Arial" w:hAnsi="Arial" w:cs="Arial"/>
          <w:color w:val="000000"/>
        </w:rPr>
      </w:pPr>
    </w:p>
    <w:p w14:paraId="77B65CB9" w14:textId="77777777" w:rsidR="00DA0087" w:rsidRDefault="00DA0087" w:rsidP="00B3484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both"/>
        <w:rPr>
          <w:rFonts w:ascii="Arial" w:hAnsi="Arial" w:cs="Arial"/>
          <w:color w:val="000000"/>
        </w:rPr>
      </w:pPr>
    </w:p>
    <w:p w14:paraId="771F90B2" w14:textId="77777777" w:rsidR="00B34843" w:rsidRPr="0081323E" w:rsidRDefault="00B34843" w:rsidP="00B34843">
      <w:pPr>
        <w:pStyle w:val="Standarduser"/>
        <w:spacing w:line="276" w:lineRule="auto"/>
        <w:jc w:val="center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ANEXO IX</w:t>
      </w:r>
    </w:p>
    <w:p w14:paraId="10FEF84D" w14:textId="77777777" w:rsidR="00B34843" w:rsidRPr="0081323E" w:rsidRDefault="00B34843" w:rsidP="00B34843">
      <w:pPr>
        <w:pStyle w:val="Standarduser"/>
        <w:spacing w:line="360" w:lineRule="auto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323E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ETIQUETA ENVELOPE DOCUMENTOS DE HABILITAÇÃO</w:t>
      </w:r>
    </w:p>
    <w:p w14:paraId="20884A5C" w14:textId="77777777" w:rsidR="00B34843" w:rsidRDefault="00B34843" w:rsidP="00B34843">
      <w:pPr>
        <w:jc w:val="center"/>
        <w:rPr>
          <w:rStyle w:val="Fontepargpadro5"/>
          <w:rFonts w:ascii="Arial" w:eastAsia="FreeSerif" w:hAnsi="Arial" w:cs="Arial"/>
          <w:b/>
          <w:color w:val="000000"/>
        </w:rPr>
      </w:pPr>
    </w:p>
    <w:p w14:paraId="27998197" w14:textId="77777777" w:rsidR="00B34843" w:rsidRDefault="00B34843" w:rsidP="00B34843">
      <w:pPr>
        <w:jc w:val="center"/>
        <w:rPr>
          <w:rStyle w:val="Fontepargpadro5"/>
          <w:rFonts w:ascii="Arial" w:eastAsia="FreeSerif" w:hAnsi="Arial" w:cs="Arial"/>
          <w:b/>
          <w:color w:val="000000"/>
        </w:rPr>
      </w:pPr>
    </w:p>
    <w:p w14:paraId="470D5359" w14:textId="711F756A" w:rsidR="00B34843" w:rsidRPr="009D59CC" w:rsidRDefault="00B34843" w:rsidP="00B3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59CC">
        <w:rPr>
          <w:rStyle w:val="Fontepargpadro5"/>
          <w:rFonts w:ascii="Arial" w:eastAsia="FreeSerif" w:hAnsi="Arial" w:cs="Arial"/>
          <w:b/>
          <w:color w:val="000000"/>
          <w:sz w:val="22"/>
          <w:szCs w:val="22"/>
        </w:rPr>
        <w:t xml:space="preserve">EDITAL DE FOMENTO </w:t>
      </w:r>
      <w:r w:rsidRPr="005E6BC4">
        <w:rPr>
          <w:rStyle w:val="Fontepargpadro5"/>
          <w:rFonts w:ascii="Arial" w:eastAsia="FreeSerif" w:hAnsi="Arial" w:cs="Arial"/>
          <w:b/>
          <w:color w:val="000000"/>
          <w:sz w:val="24"/>
          <w:szCs w:val="24"/>
        </w:rPr>
        <w:t>CULTURAL 0</w:t>
      </w:r>
      <w:r w:rsidR="005E6BC4" w:rsidRPr="005E6BC4">
        <w:rPr>
          <w:rStyle w:val="Fontepargpadro5"/>
          <w:rFonts w:ascii="Arial" w:eastAsia="FreeSerif" w:hAnsi="Arial" w:cs="Arial"/>
          <w:b/>
          <w:color w:val="000000"/>
          <w:sz w:val="24"/>
          <w:szCs w:val="24"/>
        </w:rPr>
        <w:t>2</w:t>
      </w:r>
      <w:r w:rsidRPr="005E6BC4">
        <w:rPr>
          <w:rStyle w:val="Fontepargpadro5"/>
          <w:rFonts w:ascii="Arial" w:eastAsia="FreeSerif" w:hAnsi="Arial" w:cs="Arial"/>
          <w:b/>
          <w:color w:val="000000"/>
          <w:sz w:val="24"/>
          <w:szCs w:val="24"/>
        </w:rPr>
        <w:t>/2023</w:t>
      </w:r>
      <w:r w:rsidRPr="009D59CC">
        <w:rPr>
          <w:rStyle w:val="Fontepargpadro5"/>
          <w:rFonts w:ascii="Arial" w:eastAsia="FreeSerif" w:hAnsi="Arial" w:cs="Arial"/>
          <w:b/>
          <w:color w:val="000000"/>
          <w:sz w:val="22"/>
          <w:szCs w:val="22"/>
        </w:rPr>
        <w:t xml:space="preserve"> – </w:t>
      </w:r>
      <w:r w:rsidR="005E6BC4">
        <w:rPr>
          <w:rStyle w:val="Fontepargpadro5"/>
          <w:rFonts w:ascii="Arial" w:eastAsia="FreeSerif" w:hAnsi="Arial" w:cs="Arial"/>
          <w:b/>
          <w:color w:val="000000"/>
          <w:sz w:val="22"/>
          <w:szCs w:val="22"/>
        </w:rPr>
        <w:t>DEMAIS ÁREAS CULTURAIS</w:t>
      </w:r>
    </w:p>
    <w:p w14:paraId="73731D2A" w14:textId="3FA0FF31" w:rsidR="005E6BC4" w:rsidRDefault="005E6BC4" w:rsidP="00B3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D59CC">
        <w:rPr>
          <w:rStyle w:val="Fontepargpadro5"/>
          <w:rFonts w:ascii="Arial" w:eastAsia="FreeSerif" w:hAnsi="Arial" w:cs="Arial"/>
          <w:b/>
          <w:color w:val="000000"/>
          <w:sz w:val="22"/>
          <w:szCs w:val="22"/>
        </w:rPr>
        <w:t>CULTURA VIVA</w:t>
      </w:r>
    </w:p>
    <w:p w14:paraId="64E6D3F9" w14:textId="561EB784" w:rsidR="00B34843" w:rsidRPr="009D59CC" w:rsidRDefault="00B34843" w:rsidP="00B3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9D59CC">
        <w:rPr>
          <w:rFonts w:ascii="Arial" w:hAnsi="Arial" w:cs="Arial"/>
          <w:sz w:val="22"/>
          <w:szCs w:val="22"/>
        </w:rPr>
        <w:t>Conselho Municipal de Política Cultural</w:t>
      </w:r>
    </w:p>
    <w:p w14:paraId="065ED652" w14:textId="77777777" w:rsidR="00B34843" w:rsidRPr="009D59CC" w:rsidRDefault="00B34843" w:rsidP="00B3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9D59CC">
        <w:rPr>
          <w:rFonts w:ascii="Arial" w:hAnsi="Arial" w:cs="Arial"/>
          <w:sz w:val="22"/>
          <w:szCs w:val="22"/>
        </w:rPr>
        <w:t>Departamento de Cultura</w:t>
      </w:r>
    </w:p>
    <w:p w14:paraId="7F50B99D" w14:textId="77777777" w:rsidR="00B34843" w:rsidRDefault="00B34843" w:rsidP="00B3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2"/>
          <w:szCs w:val="22"/>
        </w:rPr>
      </w:pPr>
      <w:r w:rsidRPr="009D59CC">
        <w:rPr>
          <w:rFonts w:ascii="Arial" w:hAnsi="Arial" w:cs="Arial"/>
          <w:sz w:val="22"/>
          <w:szCs w:val="22"/>
        </w:rPr>
        <w:t>Prefeitura de Araranguá</w:t>
      </w:r>
    </w:p>
    <w:p w14:paraId="56EDB438" w14:textId="77777777" w:rsidR="00B34843" w:rsidRPr="00591455" w:rsidRDefault="00B34843" w:rsidP="00B3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jc w:val="center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1455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O C U M E N T O S   DE   H A B I L I T A Ç Ã O</w:t>
      </w:r>
    </w:p>
    <w:p w14:paraId="7827AFAB" w14:textId="77777777" w:rsidR="00B34843" w:rsidRPr="009D59CC" w:rsidRDefault="00B34843" w:rsidP="00B3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</w:rPr>
      </w:pPr>
    </w:p>
    <w:p w14:paraId="258B1F78" w14:textId="77777777" w:rsidR="00B34843" w:rsidRPr="009D59CC" w:rsidRDefault="00B34843" w:rsidP="00B3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 w:line="600" w:lineRule="auto"/>
        <w:jc w:val="both"/>
        <w:rPr>
          <w:rStyle w:val="Fontepargpadro5"/>
          <w:rFonts w:ascii="Arial" w:eastAsia="FreeSerif" w:hAnsi="Arial" w:cs="Arial"/>
          <w:b/>
          <w:color w:val="000000"/>
        </w:rPr>
      </w:pPr>
      <w:r w:rsidRPr="009D59CC">
        <w:rPr>
          <w:rStyle w:val="Fontepargpadro5"/>
          <w:rFonts w:ascii="Arial" w:hAnsi="Arial" w:cs="Arial"/>
          <w:b/>
          <w:bCs/>
          <w:color w:val="000000"/>
        </w:rPr>
        <w:t>PROPONENTE</w:t>
      </w:r>
      <w:r w:rsidRPr="009D59CC">
        <w:rPr>
          <w:rStyle w:val="Fontepargpadro5"/>
          <w:rFonts w:ascii="Arial" w:hAnsi="Arial" w:cs="Arial"/>
          <w:color w:val="000000"/>
        </w:rPr>
        <w:t>:</w:t>
      </w:r>
      <w:r w:rsidRPr="009D59CC">
        <w:rPr>
          <w:rStyle w:val="Fontepargpadro5"/>
          <w:rFonts w:ascii="Arial" w:eastAsia="FreeSans" w:hAnsi="Arial" w:cs="Arial"/>
          <w:color w:val="000000"/>
        </w:rPr>
        <w:t xml:space="preserve"> ______________________________________</w:t>
      </w:r>
      <w:r>
        <w:rPr>
          <w:rStyle w:val="Fontepargpadro5"/>
          <w:rFonts w:ascii="Arial" w:eastAsia="FreeSans" w:hAnsi="Arial" w:cs="Arial"/>
          <w:color w:val="000000"/>
        </w:rPr>
        <w:t>_</w:t>
      </w:r>
      <w:r w:rsidRPr="009D59CC">
        <w:rPr>
          <w:rStyle w:val="Fontepargpadro5"/>
          <w:rFonts w:ascii="Arial" w:eastAsia="FreeSans" w:hAnsi="Arial" w:cs="Arial"/>
          <w:color w:val="000000"/>
        </w:rPr>
        <w:t>_______________________</w:t>
      </w:r>
    </w:p>
    <w:p w14:paraId="65430B3E" w14:textId="77777777" w:rsidR="00B34843" w:rsidRPr="009D59CC" w:rsidRDefault="00B34843" w:rsidP="00B3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 w:line="600" w:lineRule="auto"/>
        <w:jc w:val="both"/>
        <w:rPr>
          <w:rStyle w:val="Fontepargpadro5"/>
          <w:rFonts w:ascii="Arial" w:hAnsi="Arial" w:cs="Arial"/>
          <w:b/>
          <w:bCs/>
          <w:color w:val="000000"/>
        </w:rPr>
      </w:pPr>
      <w:r w:rsidRPr="009D59CC">
        <w:rPr>
          <w:rStyle w:val="Fontepargpadro5"/>
          <w:rFonts w:ascii="Arial" w:eastAsia="FreeSerif" w:hAnsi="Arial" w:cs="Arial"/>
          <w:b/>
          <w:color w:val="000000"/>
        </w:rPr>
        <w:t>CPF/CNPJ:</w:t>
      </w:r>
      <w:r w:rsidRPr="009D59CC">
        <w:rPr>
          <w:rStyle w:val="Fontepargpadro5"/>
          <w:rFonts w:ascii="Arial" w:eastAsia="FreeSerif" w:hAnsi="Arial" w:cs="Arial"/>
          <w:color w:val="000000"/>
        </w:rPr>
        <w:t xml:space="preserve"> _____________________________________________</w:t>
      </w:r>
      <w:r>
        <w:rPr>
          <w:rStyle w:val="Fontepargpadro5"/>
          <w:rFonts w:ascii="Arial" w:eastAsia="FreeSerif" w:hAnsi="Arial" w:cs="Arial"/>
          <w:color w:val="000000"/>
        </w:rPr>
        <w:t>_</w:t>
      </w:r>
      <w:r w:rsidRPr="009D59CC">
        <w:rPr>
          <w:rStyle w:val="Fontepargpadro5"/>
          <w:rFonts w:ascii="Arial" w:eastAsia="FreeSerif" w:hAnsi="Arial" w:cs="Arial"/>
          <w:color w:val="000000"/>
        </w:rPr>
        <w:t>____________________</w:t>
      </w:r>
    </w:p>
    <w:p w14:paraId="581342C2" w14:textId="77777777" w:rsidR="00B34843" w:rsidRPr="009D59CC" w:rsidRDefault="00B34843" w:rsidP="00B3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 w:line="600" w:lineRule="auto"/>
        <w:jc w:val="both"/>
        <w:rPr>
          <w:rStyle w:val="Fontepargpadro5"/>
          <w:rFonts w:ascii="Arial" w:eastAsia="FreeSans" w:hAnsi="Arial" w:cs="Arial"/>
          <w:color w:val="000000"/>
        </w:rPr>
      </w:pPr>
      <w:r w:rsidRPr="009D59CC">
        <w:rPr>
          <w:rStyle w:val="Fontepargpadro5"/>
          <w:rFonts w:ascii="Arial" w:hAnsi="Arial" w:cs="Arial"/>
          <w:b/>
          <w:bCs/>
          <w:color w:val="000000"/>
        </w:rPr>
        <w:t>NOME</w:t>
      </w:r>
      <w:r w:rsidRPr="009D59CC">
        <w:rPr>
          <w:rStyle w:val="Fontepargpadro5"/>
          <w:rFonts w:ascii="Arial" w:eastAsia="FreeSans" w:hAnsi="Arial" w:cs="Arial"/>
          <w:b/>
          <w:bCs/>
          <w:color w:val="000000"/>
        </w:rPr>
        <w:t xml:space="preserve"> </w:t>
      </w:r>
      <w:r w:rsidRPr="009D59CC">
        <w:rPr>
          <w:rStyle w:val="Fontepargpadro5"/>
          <w:rFonts w:ascii="Arial" w:hAnsi="Arial" w:cs="Arial"/>
          <w:b/>
          <w:bCs/>
          <w:color w:val="000000"/>
        </w:rPr>
        <w:t>DO</w:t>
      </w:r>
      <w:r w:rsidRPr="009D59CC">
        <w:rPr>
          <w:rStyle w:val="Fontepargpadro5"/>
          <w:rFonts w:ascii="Arial" w:eastAsia="FreeSans" w:hAnsi="Arial" w:cs="Arial"/>
          <w:b/>
          <w:bCs/>
          <w:color w:val="000000"/>
        </w:rPr>
        <w:t xml:space="preserve"> </w:t>
      </w:r>
      <w:r w:rsidRPr="009D59CC">
        <w:rPr>
          <w:rStyle w:val="Fontepargpadro5"/>
          <w:rFonts w:ascii="Arial" w:hAnsi="Arial" w:cs="Arial"/>
          <w:b/>
          <w:bCs/>
          <w:color w:val="000000"/>
        </w:rPr>
        <w:t>PROJETO:</w:t>
      </w:r>
      <w:r w:rsidRPr="009D59CC">
        <w:rPr>
          <w:rStyle w:val="Fontepargpadro5"/>
          <w:rFonts w:ascii="Arial" w:eastAsia="FreeSans" w:hAnsi="Arial" w:cs="Arial"/>
          <w:b/>
          <w:bCs/>
          <w:color w:val="000000"/>
        </w:rPr>
        <w:t xml:space="preserve"> </w:t>
      </w:r>
      <w:r w:rsidRPr="009D59CC">
        <w:rPr>
          <w:rStyle w:val="Fontepargpadro5"/>
          <w:rFonts w:ascii="Arial" w:eastAsia="FreeSans" w:hAnsi="Arial" w:cs="Arial"/>
          <w:color w:val="000000"/>
        </w:rPr>
        <w:t>____________________________________</w:t>
      </w:r>
      <w:r>
        <w:rPr>
          <w:rStyle w:val="Fontepargpadro5"/>
          <w:rFonts w:ascii="Arial" w:eastAsia="FreeSans" w:hAnsi="Arial" w:cs="Arial"/>
          <w:color w:val="000000"/>
        </w:rPr>
        <w:t>_</w:t>
      </w:r>
      <w:r w:rsidRPr="009D59CC">
        <w:rPr>
          <w:rStyle w:val="Fontepargpadro5"/>
          <w:rFonts w:ascii="Arial" w:eastAsia="FreeSans" w:hAnsi="Arial" w:cs="Arial"/>
          <w:color w:val="000000"/>
        </w:rPr>
        <w:t>___________</w:t>
      </w:r>
      <w:r>
        <w:rPr>
          <w:rStyle w:val="Fontepargpadro5"/>
          <w:rFonts w:ascii="Arial" w:eastAsia="FreeSans" w:hAnsi="Arial" w:cs="Arial"/>
          <w:color w:val="000000"/>
        </w:rPr>
        <w:t>_________</w:t>
      </w:r>
    </w:p>
    <w:p w14:paraId="75F4E244" w14:textId="77777777" w:rsidR="00B34843" w:rsidRDefault="00B34843" w:rsidP="00B34843">
      <w:pPr>
        <w:pStyle w:val="Standardus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Style w:val="Fontepargpadro5"/>
          <w:rFonts w:ascii="Arial" w:eastAsia="FreeSerif" w:hAnsi="Arial" w:cs="Arial"/>
          <w:color w:val="000000"/>
          <w:sz w:val="20"/>
          <w:szCs w:val="20"/>
        </w:rPr>
      </w:pPr>
      <w:r>
        <w:rPr>
          <w:rStyle w:val="Fontepargpadro5"/>
          <w:rFonts w:ascii="Arial" w:hAnsi="Arial" w:cs="Arial"/>
          <w:b/>
          <w:bCs/>
          <w:color w:val="000000"/>
          <w:sz w:val="20"/>
          <w:szCs w:val="20"/>
        </w:rPr>
        <w:t>C</w:t>
      </w:r>
      <w:r w:rsidRPr="009D59CC">
        <w:rPr>
          <w:rStyle w:val="Fontepargpadro5"/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Style w:val="Fontepargpadro5"/>
          <w:rFonts w:ascii="Arial" w:hAnsi="Arial" w:cs="Arial"/>
          <w:b/>
          <w:bCs/>
          <w:color w:val="000000"/>
          <w:sz w:val="20"/>
          <w:szCs w:val="20"/>
        </w:rPr>
        <w:t>TEGORIA</w:t>
      </w:r>
      <w:r w:rsidRPr="009D59CC">
        <w:rPr>
          <w:rStyle w:val="Fontepargpadro5"/>
          <w:rFonts w:ascii="Arial" w:eastAsia="FreeSans" w:hAnsi="Arial" w:cs="Arial"/>
          <w:b/>
          <w:bCs/>
          <w:color w:val="000000"/>
          <w:sz w:val="20"/>
          <w:szCs w:val="20"/>
        </w:rPr>
        <w:t xml:space="preserve"> CULTURAL</w:t>
      </w:r>
      <w:r w:rsidRPr="009D59CC">
        <w:rPr>
          <w:rStyle w:val="Fontepargpadro5"/>
          <w:rFonts w:ascii="Arial" w:hAnsi="Arial" w:cs="Arial"/>
          <w:color w:val="000000"/>
          <w:sz w:val="20"/>
          <w:szCs w:val="20"/>
        </w:rPr>
        <w:t>:</w:t>
      </w:r>
      <w:r w:rsidRPr="009D59CC">
        <w:rPr>
          <w:rStyle w:val="Fontepargpadro5"/>
          <w:rFonts w:ascii="Arial" w:eastAsia="FreeSerif" w:hAnsi="Arial" w:cs="Arial"/>
          <w:color w:val="000000"/>
          <w:sz w:val="20"/>
          <w:szCs w:val="20"/>
        </w:rPr>
        <w:t xml:space="preserve"> _________________________________</w:t>
      </w:r>
      <w:r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</w:t>
      </w:r>
      <w:r w:rsidRPr="009D59CC"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________________</w:t>
      </w:r>
      <w:r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_________</w:t>
      </w:r>
    </w:p>
    <w:p w14:paraId="4E994A15" w14:textId="77777777" w:rsidR="00B34843" w:rsidRDefault="00B34843" w:rsidP="00B34843">
      <w:pPr>
        <w:pStyle w:val="Standardus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Style w:val="Fontepargpadro5"/>
          <w:rFonts w:ascii="Arial" w:eastAsia="FreeSerif" w:hAnsi="Arial" w:cs="Arial"/>
          <w:color w:val="000000"/>
          <w:sz w:val="20"/>
          <w:szCs w:val="20"/>
        </w:rPr>
      </w:pPr>
      <w:r w:rsidRPr="009D59CC">
        <w:rPr>
          <w:rStyle w:val="Fontepargpadro5"/>
          <w:rFonts w:ascii="Arial" w:hAnsi="Arial" w:cs="Arial"/>
          <w:b/>
          <w:bCs/>
          <w:color w:val="000000"/>
          <w:sz w:val="20"/>
          <w:szCs w:val="20"/>
        </w:rPr>
        <w:t>ÁREA</w:t>
      </w:r>
      <w:r w:rsidRPr="009D59CC">
        <w:rPr>
          <w:rStyle w:val="Fontepargpadro5"/>
          <w:rFonts w:ascii="Arial" w:eastAsia="FreeSans" w:hAnsi="Arial" w:cs="Arial"/>
          <w:b/>
          <w:bCs/>
          <w:color w:val="000000"/>
          <w:sz w:val="20"/>
          <w:szCs w:val="20"/>
        </w:rPr>
        <w:t xml:space="preserve"> CULTURAL</w:t>
      </w:r>
      <w:r w:rsidRPr="009D59CC">
        <w:rPr>
          <w:rStyle w:val="Fontepargpadro5"/>
          <w:rFonts w:ascii="Arial" w:hAnsi="Arial" w:cs="Arial"/>
          <w:color w:val="000000"/>
          <w:sz w:val="20"/>
          <w:szCs w:val="20"/>
        </w:rPr>
        <w:t>:</w:t>
      </w:r>
      <w:r w:rsidRPr="009D59CC">
        <w:rPr>
          <w:rStyle w:val="Fontepargpadro5"/>
          <w:rFonts w:ascii="Arial" w:eastAsia="FreeSerif" w:hAnsi="Arial" w:cs="Arial"/>
          <w:color w:val="000000"/>
          <w:sz w:val="20"/>
          <w:szCs w:val="20"/>
        </w:rPr>
        <w:t xml:space="preserve"> _________________________________</w:t>
      </w:r>
      <w:r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</w:t>
      </w:r>
      <w:r w:rsidRPr="009D59CC"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________________</w:t>
      </w:r>
      <w:r>
        <w:rPr>
          <w:rStyle w:val="Fontepargpadro5"/>
          <w:rFonts w:ascii="Arial" w:eastAsia="FreeSerif" w:hAnsi="Arial" w:cs="Arial"/>
          <w:color w:val="000000"/>
          <w:sz w:val="20"/>
          <w:szCs w:val="20"/>
        </w:rPr>
        <w:t>_________</w:t>
      </w:r>
    </w:p>
    <w:p w14:paraId="69BBD960" w14:textId="77777777" w:rsidR="00B34843" w:rsidRPr="009D59CC" w:rsidRDefault="00B34843" w:rsidP="00B3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7" w:line="600" w:lineRule="auto"/>
        <w:jc w:val="both"/>
        <w:rPr>
          <w:rStyle w:val="Fontepargpadro5"/>
          <w:rFonts w:ascii="Arial" w:hAnsi="Arial" w:cs="Arial"/>
          <w:b/>
          <w:bCs/>
          <w:color w:val="000000"/>
        </w:rPr>
      </w:pPr>
      <w:r w:rsidRPr="009D59CC">
        <w:rPr>
          <w:rStyle w:val="Fontepargpadro5"/>
          <w:rFonts w:ascii="Arial" w:eastAsia="FreeSans" w:hAnsi="Arial" w:cs="Arial"/>
          <w:b/>
          <w:bCs/>
          <w:color w:val="000000"/>
        </w:rPr>
        <w:t>ORDEM DE CLASSIFICAÇÃO:</w:t>
      </w:r>
      <w:r w:rsidRPr="009D59CC">
        <w:rPr>
          <w:rStyle w:val="Fontepargpadro5"/>
          <w:rFonts w:ascii="Arial" w:eastAsia="FreeSans" w:hAnsi="Arial" w:cs="Arial"/>
          <w:color w:val="000000"/>
        </w:rPr>
        <w:t>______________________________</w:t>
      </w:r>
      <w:r>
        <w:rPr>
          <w:rStyle w:val="Fontepargpadro5"/>
          <w:rFonts w:ascii="Arial" w:eastAsia="FreeSans" w:hAnsi="Arial" w:cs="Arial"/>
          <w:color w:val="000000"/>
        </w:rPr>
        <w:t>_</w:t>
      </w:r>
      <w:r w:rsidRPr="009D59CC">
        <w:rPr>
          <w:rStyle w:val="Fontepargpadro5"/>
          <w:rFonts w:ascii="Arial" w:eastAsia="FreeSans" w:hAnsi="Arial" w:cs="Arial"/>
          <w:color w:val="000000"/>
        </w:rPr>
        <w:t>______</w:t>
      </w:r>
      <w:r>
        <w:rPr>
          <w:rStyle w:val="Fontepargpadro5"/>
          <w:rFonts w:ascii="Arial" w:eastAsia="FreeSans" w:hAnsi="Arial" w:cs="Arial"/>
          <w:color w:val="000000"/>
        </w:rPr>
        <w:t>_____________</w:t>
      </w:r>
    </w:p>
    <w:p w14:paraId="668F183B" w14:textId="77777777" w:rsidR="00B34843" w:rsidRDefault="00B34843" w:rsidP="00B34843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14:paraId="1AA17FE7" w14:textId="77777777" w:rsidR="00B34843" w:rsidRDefault="00B34843" w:rsidP="00B34843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14:paraId="40B48D0C" w14:textId="77777777" w:rsidR="00B34843" w:rsidRDefault="00B34843" w:rsidP="00B34843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14:paraId="6993CDD0" w14:textId="77777777" w:rsidR="00B34843" w:rsidRDefault="00B34843" w:rsidP="00B34843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14:paraId="664B9733" w14:textId="77777777" w:rsidR="00B34843" w:rsidRDefault="00B34843" w:rsidP="00B34843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14:paraId="63350EEF" w14:textId="77777777" w:rsidR="005E6BC4" w:rsidRDefault="005E6BC4" w:rsidP="00B34843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14:paraId="389AB995" w14:textId="77777777" w:rsidR="005E6BC4" w:rsidRDefault="005E6BC4" w:rsidP="00B34843">
      <w:pPr>
        <w:pStyle w:val="Standarduser"/>
        <w:spacing w:line="600" w:lineRule="auto"/>
        <w:jc w:val="center"/>
        <w:rPr>
          <w:rFonts w:ascii="Arial" w:hAnsi="Arial" w:cs="Arial"/>
          <w:b/>
          <w:bCs/>
          <w:u w:val="single"/>
        </w:rPr>
      </w:pPr>
    </w:p>
    <w:p w14:paraId="7B20C492" w14:textId="77777777" w:rsidR="00B34843" w:rsidRPr="00B45C19" w:rsidRDefault="00B34843" w:rsidP="00B34843">
      <w:pPr>
        <w:shd w:val="clear" w:color="auto" w:fill="FFFFFF"/>
        <w:tabs>
          <w:tab w:val="left" w:pos="1635"/>
        </w:tabs>
        <w:autoSpaceDE w:val="0"/>
        <w:snapToGrid w:val="0"/>
        <w:spacing w:line="360" w:lineRule="auto"/>
        <w:ind w:left="1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5C1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XI</w:t>
      </w:r>
    </w:p>
    <w:p w14:paraId="332215C4" w14:textId="77777777" w:rsidR="00B34843" w:rsidRPr="00B45C19" w:rsidRDefault="00B34843" w:rsidP="00B34843">
      <w:pPr>
        <w:shd w:val="clear" w:color="auto" w:fill="FFFFFF"/>
        <w:tabs>
          <w:tab w:val="left" w:pos="1635"/>
        </w:tabs>
        <w:autoSpaceDE w:val="0"/>
        <w:snapToGrid w:val="0"/>
        <w:spacing w:after="240" w:line="360" w:lineRule="auto"/>
        <w:ind w:left="1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5C19">
        <w:rPr>
          <w:rFonts w:ascii="Arial" w:hAnsi="Arial" w:cs="Arial"/>
          <w:b/>
          <w:bCs/>
          <w:color w:val="000000"/>
          <w:sz w:val="24"/>
          <w:szCs w:val="24"/>
        </w:rPr>
        <w:t>ETIQUETA PADRÃO ENVELOPE PRESTAÇÃO DE CONTAS</w:t>
      </w:r>
    </w:p>
    <w:p w14:paraId="3DA9DC71" w14:textId="6E826DDA" w:rsidR="00B34843" w:rsidRPr="005E6BC4" w:rsidRDefault="00B34843" w:rsidP="005E6BC4">
      <w:pPr>
        <w:pStyle w:val="LO-normal"/>
        <w:spacing w:after="120" w:line="360" w:lineRule="auto"/>
        <w:rPr>
          <w:rFonts w:ascii="Arial" w:hAnsi="Arial" w:cs="Arial"/>
          <w:color w:val="000000" w:themeColor="text1"/>
          <w:szCs w:val="24"/>
        </w:rPr>
      </w:pPr>
      <w:bookmarkStart w:id="3" w:name="_Hlk144103183"/>
      <w:r w:rsidRPr="003A261A">
        <w:rPr>
          <w:rFonts w:ascii="Arial" w:eastAsia="ROKVYV+Helvetica-Bold" w:hAnsi="Arial" w:cs="Arial"/>
          <w:szCs w:val="24"/>
        </w:rPr>
        <w:t xml:space="preserve">A Prestação de Contas do projeto cultural contemplado, deverá ser encaminhada ao Conselho Municipal de Política Cultural, em Envelope lacrado contendo os relatórios e os documentos relacionados na cláusula décima sexta do </w:t>
      </w:r>
      <w:r w:rsidR="005E6BC4" w:rsidRPr="00775895">
        <w:rPr>
          <w:rFonts w:ascii="Arial" w:hAnsi="Arial" w:cs="Arial"/>
          <w:color w:val="000000" w:themeColor="text1"/>
          <w:szCs w:val="24"/>
        </w:rPr>
        <w:t>Edital de Fomento Cultural 02/2023 – Demais Áreas Culturais – Cultura Viva</w:t>
      </w:r>
      <w:r w:rsidRPr="003A261A">
        <w:rPr>
          <w:rFonts w:ascii="Arial" w:eastAsia="ROKVYV+Helvetica-Bold" w:hAnsi="Arial" w:cs="Arial"/>
          <w:szCs w:val="24"/>
        </w:rPr>
        <w:t xml:space="preserve">, </w:t>
      </w:r>
      <w:r w:rsidRPr="003A261A">
        <w:rPr>
          <w:rFonts w:ascii="Arial" w:eastAsia="FreeSerif" w:hAnsi="Arial" w:cs="Arial"/>
          <w:szCs w:val="24"/>
        </w:rPr>
        <w:t>através do Setor de Protocolo d</w:t>
      </w:r>
      <w:r w:rsidRPr="003A261A">
        <w:rPr>
          <w:rFonts w:ascii="Arial" w:eastAsia="ROKVYV+Helvetica-Bold" w:hAnsi="Arial" w:cs="Arial"/>
          <w:szCs w:val="24"/>
        </w:rPr>
        <w:t xml:space="preserve">a </w:t>
      </w:r>
      <w:r w:rsidRPr="003A261A">
        <w:rPr>
          <w:rFonts w:ascii="Arial" w:eastAsia="FreeSerif" w:hAnsi="Arial" w:cs="Arial"/>
          <w:szCs w:val="24"/>
        </w:rPr>
        <w:t>Prefeitura Municipal de Araranguá</w:t>
      </w:r>
      <w:bookmarkEnd w:id="3"/>
      <w:r w:rsidRPr="003A261A">
        <w:rPr>
          <w:rFonts w:ascii="Arial" w:eastAsia="FreeSerif" w:hAnsi="Arial" w:cs="Arial"/>
          <w:szCs w:val="24"/>
        </w:rPr>
        <w:t xml:space="preserve">, </w:t>
      </w:r>
      <w:r w:rsidRPr="003A261A">
        <w:rPr>
          <w:rFonts w:ascii="Arial" w:hAnsi="Arial" w:cs="Arial"/>
          <w:szCs w:val="24"/>
        </w:rPr>
        <w:t>devendo o proponente utilizar o modelo de etiqueta abaixo:</w:t>
      </w:r>
    </w:p>
    <w:p w14:paraId="387AA588" w14:textId="243B55B4" w:rsidR="00B34843" w:rsidRPr="005E6BC4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000000"/>
        </w:rPr>
      </w:pPr>
      <w:r w:rsidRPr="005E6BC4">
        <w:rPr>
          <w:rFonts w:ascii="Arial" w:hAnsi="Arial" w:cs="Arial"/>
          <w:b/>
          <w:bCs/>
          <w:color w:val="000000"/>
        </w:rPr>
        <w:t>EDITAL DE FOMENTO CULTURAL 0</w:t>
      </w:r>
      <w:r w:rsidR="005E6BC4" w:rsidRPr="005E6BC4">
        <w:rPr>
          <w:rFonts w:ascii="Arial" w:hAnsi="Arial" w:cs="Arial"/>
          <w:b/>
          <w:bCs/>
          <w:color w:val="000000"/>
        </w:rPr>
        <w:t>2</w:t>
      </w:r>
      <w:r w:rsidRPr="005E6BC4">
        <w:rPr>
          <w:rFonts w:ascii="Arial" w:hAnsi="Arial" w:cs="Arial"/>
          <w:b/>
          <w:bCs/>
          <w:color w:val="000000"/>
        </w:rPr>
        <w:t xml:space="preserve">/2023 – </w:t>
      </w:r>
      <w:r w:rsidR="005E6BC4" w:rsidRPr="005E6BC4">
        <w:rPr>
          <w:rFonts w:ascii="Arial" w:hAnsi="Arial" w:cs="Arial"/>
          <w:b/>
          <w:bCs/>
          <w:color w:val="000000"/>
        </w:rPr>
        <w:t xml:space="preserve">DEMAIS ÁREAS CULTURAIS </w:t>
      </w:r>
    </w:p>
    <w:p w14:paraId="542D1B03" w14:textId="14876554" w:rsidR="00B34843" w:rsidRDefault="005E6BC4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 w:rsidRPr="005F0AEB">
        <w:rPr>
          <w:rFonts w:ascii="Arial" w:hAnsi="Arial" w:cs="Arial"/>
          <w:b/>
          <w:bCs/>
          <w:color w:val="000000"/>
        </w:rPr>
        <w:t>CULTURA VIVA</w:t>
      </w:r>
      <w:r w:rsidRPr="005F0AEB">
        <w:rPr>
          <w:rFonts w:ascii="Arial" w:hAnsi="Arial" w:cs="Arial"/>
          <w:color w:val="000000"/>
        </w:rPr>
        <w:t xml:space="preserve"> </w:t>
      </w:r>
    </w:p>
    <w:p w14:paraId="61721C4D" w14:textId="77777777" w:rsidR="00B34843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Conselho Municipal de Cultura</w:t>
      </w:r>
    </w:p>
    <w:p w14:paraId="71B4AA7C" w14:textId="77777777" w:rsidR="00B34843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Departamento de Cultura</w:t>
      </w:r>
    </w:p>
    <w:p w14:paraId="3AFD4232" w14:textId="77777777" w:rsidR="00B34843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Prefeitura de Araranguá</w:t>
      </w:r>
    </w:p>
    <w:p w14:paraId="20E1486A" w14:textId="77777777" w:rsidR="00B34843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</w:rPr>
      </w:pPr>
    </w:p>
    <w:p w14:paraId="7DA3D296" w14:textId="77777777" w:rsidR="00B34843" w:rsidRPr="00D4680F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5F0AEB">
        <w:rPr>
          <w:rFonts w:ascii="Arial" w:hAnsi="Arial" w:cs="Arial"/>
          <w:b/>
          <w:bCs/>
          <w:color w:val="000000"/>
          <w:sz w:val="22"/>
          <w:szCs w:val="22"/>
        </w:rPr>
        <w:t>P R E S T A Ç A O      D E     C O N T A S</w:t>
      </w:r>
    </w:p>
    <w:p w14:paraId="10D2BAA8" w14:textId="77777777" w:rsidR="00B34843" w:rsidRPr="00D4680F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Style w:val="Fontepargpadro5"/>
          <w:rFonts w:ascii="Arial" w:hAnsi="Arial" w:cs="Arial"/>
          <w:b/>
          <w:bCs/>
          <w:color w:val="000000"/>
        </w:rPr>
      </w:pPr>
    </w:p>
    <w:p w14:paraId="7F4F83BD" w14:textId="77777777" w:rsidR="00B34843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ans" w:hAnsi="Arial" w:cs="Arial"/>
          <w:color w:val="000000"/>
          <w:sz w:val="16"/>
          <w:szCs w:val="16"/>
        </w:rPr>
      </w:pPr>
      <w:r w:rsidRPr="00B45C19">
        <w:rPr>
          <w:rStyle w:val="Fontepargpadro5"/>
          <w:rFonts w:ascii="Arial" w:hAnsi="Arial" w:cs="Arial"/>
          <w:b/>
          <w:color w:val="000000"/>
          <w:sz w:val="16"/>
          <w:szCs w:val="16"/>
        </w:rPr>
        <w:t>PROPONENTE</w:t>
      </w:r>
      <w:r>
        <w:rPr>
          <w:rStyle w:val="Fontepargpadro5"/>
          <w:rFonts w:ascii="Arial" w:hAnsi="Arial" w:cs="Arial"/>
          <w:color w:val="000000"/>
          <w:sz w:val="16"/>
          <w:szCs w:val="16"/>
        </w:rPr>
        <w:t>: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 xml:space="preserve"> ________________________________________________________________________________</w:t>
      </w:r>
    </w:p>
    <w:p w14:paraId="287DD928" w14:textId="77777777" w:rsidR="00B34843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hAnsi="Arial" w:cs="Arial"/>
          <w:color w:val="000000"/>
          <w:sz w:val="16"/>
          <w:szCs w:val="16"/>
        </w:rPr>
      </w:pP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>CPF/CNPJ: ____________________________________________________________________________________</w:t>
      </w:r>
    </w:p>
    <w:p w14:paraId="7F0091CB" w14:textId="77777777" w:rsidR="00B34843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erif" w:hAnsi="Arial" w:cs="Arial"/>
          <w:color w:val="000000"/>
          <w:sz w:val="16"/>
          <w:szCs w:val="16"/>
        </w:rPr>
      </w:pPr>
      <w:r>
        <w:rPr>
          <w:rStyle w:val="Fontepargpadro5"/>
          <w:rFonts w:ascii="Arial" w:hAnsi="Arial" w:cs="Arial"/>
          <w:color w:val="000000"/>
          <w:sz w:val="16"/>
          <w:szCs w:val="16"/>
        </w:rPr>
        <w:t>ENDEREÇO: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 ____________________________________________________________________ Nº____________</w:t>
      </w:r>
    </w:p>
    <w:p w14:paraId="53E616C6" w14:textId="77777777" w:rsidR="00B34843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erif" w:hAnsi="Arial" w:cs="Arial"/>
          <w:color w:val="000000"/>
          <w:sz w:val="16"/>
          <w:szCs w:val="16"/>
        </w:rPr>
      </w:pPr>
      <w:r>
        <w:rPr>
          <w:rStyle w:val="Fontepargpadro5"/>
          <w:rFonts w:ascii="Arial" w:hAnsi="Arial" w:cs="Arial"/>
          <w:color w:val="000000"/>
          <w:sz w:val="16"/>
          <w:szCs w:val="16"/>
        </w:rPr>
        <w:t>BAIRRO: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 ________________________________MUNICÍPIO______________________________UF ___________</w:t>
      </w:r>
    </w:p>
    <w:p w14:paraId="3D0497DA" w14:textId="77777777" w:rsidR="00B34843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ans" w:hAnsi="Arial" w:cs="Arial"/>
          <w:color w:val="000000"/>
          <w:sz w:val="16"/>
          <w:szCs w:val="16"/>
        </w:rPr>
      </w:pP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TELEFONE </w:t>
      </w:r>
      <w:r w:rsidRPr="00D4680F">
        <w:rPr>
          <w:rStyle w:val="Fontepargpadro5"/>
          <w:rFonts w:ascii="Arial" w:eastAsia="FreeSerif" w:hAnsi="Arial" w:cs="Arial"/>
          <w:i/>
          <w:iCs/>
          <w:color w:val="000000"/>
          <w:sz w:val="16"/>
          <w:szCs w:val="16"/>
        </w:rPr>
        <w:t>WHATSAPP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: 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______________________________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>_____________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______________________________</w:t>
      </w:r>
    </w:p>
    <w:p w14:paraId="74424B93" w14:textId="77777777" w:rsidR="00B34843" w:rsidRPr="00D4680F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ans" w:hAnsi="Arial" w:cs="Arial"/>
          <w:color w:val="000000"/>
          <w:sz w:val="16"/>
          <w:szCs w:val="16"/>
        </w:rPr>
      </w:pPr>
      <w:r w:rsidRPr="00D4680F">
        <w:rPr>
          <w:rStyle w:val="Fontepargpadro5"/>
          <w:rFonts w:ascii="Arial" w:eastAsia="FreeSans" w:hAnsi="Arial" w:cs="Arial"/>
          <w:i/>
          <w:iCs/>
          <w:color w:val="000000"/>
          <w:sz w:val="16"/>
          <w:szCs w:val="16"/>
        </w:rPr>
        <w:t>E-MAIL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: ___________________________________________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>_____________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_______________________________</w:t>
      </w:r>
    </w:p>
    <w:p w14:paraId="2E5A4E40" w14:textId="77777777" w:rsidR="00B34843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ans" w:hAnsi="Arial" w:cs="Arial"/>
          <w:color w:val="000000"/>
          <w:sz w:val="16"/>
          <w:szCs w:val="16"/>
        </w:rPr>
      </w:pPr>
      <w:r w:rsidRPr="005F6700">
        <w:rPr>
          <w:rStyle w:val="Fontepargpadro5"/>
          <w:rFonts w:ascii="Arial" w:hAnsi="Arial" w:cs="Arial"/>
          <w:color w:val="000000"/>
          <w:sz w:val="16"/>
          <w:szCs w:val="16"/>
        </w:rPr>
        <w:t>NOME</w:t>
      </w:r>
      <w:r w:rsidRPr="00B45C19">
        <w:rPr>
          <w:rStyle w:val="Fontepargpadro5"/>
          <w:rFonts w:ascii="Arial" w:eastAsia="FreeSans" w:hAnsi="Arial" w:cs="Arial"/>
          <w:b/>
          <w:bCs/>
          <w:color w:val="000000"/>
          <w:sz w:val="16"/>
          <w:szCs w:val="16"/>
        </w:rPr>
        <w:t xml:space="preserve"> </w:t>
      </w:r>
      <w:r w:rsidRPr="00B45C19">
        <w:rPr>
          <w:rStyle w:val="Fontepargpadro5"/>
          <w:rFonts w:ascii="Arial" w:hAnsi="Arial" w:cs="Arial"/>
          <w:b/>
          <w:bCs/>
          <w:color w:val="000000"/>
          <w:sz w:val="16"/>
          <w:szCs w:val="16"/>
        </w:rPr>
        <w:t>DO</w:t>
      </w:r>
      <w:r w:rsidRPr="00B45C19">
        <w:rPr>
          <w:rStyle w:val="Fontepargpadro5"/>
          <w:rFonts w:ascii="Arial" w:eastAsia="FreeSans" w:hAnsi="Arial" w:cs="Arial"/>
          <w:b/>
          <w:bCs/>
          <w:color w:val="000000"/>
          <w:sz w:val="16"/>
          <w:szCs w:val="16"/>
        </w:rPr>
        <w:t xml:space="preserve"> </w:t>
      </w:r>
      <w:r w:rsidRPr="00B45C19">
        <w:rPr>
          <w:rStyle w:val="Fontepargpadro5"/>
          <w:rFonts w:ascii="Arial" w:hAnsi="Arial" w:cs="Arial"/>
          <w:b/>
          <w:bCs/>
          <w:color w:val="000000"/>
          <w:sz w:val="16"/>
          <w:szCs w:val="16"/>
        </w:rPr>
        <w:t>PROJETO</w:t>
      </w:r>
      <w:r>
        <w:rPr>
          <w:rStyle w:val="Fontepargpadro5"/>
          <w:rFonts w:ascii="Arial" w:hAnsi="Arial" w:cs="Arial"/>
          <w:color w:val="000000"/>
          <w:sz w:val="16"/>
          <w:szCs w:val="16"/>
        </w:rPr>
        <w:t>: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 xml:space="preserve"> ___________________________________________________________________________</w:t>
      </w:r>
    </w:p>
    <w:p w14:paraId="5978ACDD" w14:textId="77777777" w:rsidR="00B34843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ans" w:hAnsi="Arial" w:cs="Arial"/>
          <w:color w:val="000000"/>
          <w:sz w:val="16"/>
          <w:szCs w:val="16"/>
        </w:rPr>
      </w:pP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CATEGORIA CULTURAL: ________________________________________________________________________</w:t>
      </w:r>
    </w:p>
    <w:p w14:paraId="058C7C4C" w14:textId="77777777" w:rsidR="00B34843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erif" w:hAnsi="Arial" w:cs="Arial"/>
          <w:color w:val="000000"/>
          <w:sz w:val="16"/>
          <w:szCs w:val="16"/>
        </w:rPr>
      </w:pPr>
      <w:r>
        <w:rPr>
          <w:rStyle w:val="Fontepargpadro5"/>
          <w:rFonts w:ascii="Arial" w:hAnsi="Arial" w:cs="Arial"/>
          <w:color w:val="000000"/>
          <w:sz w:val="16"/>
          <w:szCs w:val="16"/>
        </w:rPr>
        <w:t>ÁREA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 xml:space="preserve"> CULTURAL</w:t>
      </w:r>
      <w:r>
        <w:rPr>
          <w:rStyle w:val="Fontepargpadro5"/>
          <w:rFonts w:ascii="Arial" w:hAnsi="Arial" w:cs="Arial"/>
          <w:color w:val="000000"/>
          <w:sz w:val="16"/>
          <w:szCs w:val="16"/>
        </w:rPr>
        <w:t>: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 __________________</w:t>
      </w:r>
      <w:r>
        <w:rPr>
          <w:rStyle w:val="Fontepargpadro5"/>
          <w:rFonts w:ascii="Arial" w:eastAsia="FreeSans" w:hAnsi="Arial" w:cs="Arial"/>
          <w:color w:val="000000"/>
          <w:sz w:val="16"/>
          <w:szCs w:val="16"/>
        </w:rPr>
        <w:t>______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>______________________________________________________</w:t>
      </w:r>
    </w:p>
    <w:p w14:paraId="79891332" w14:textId="77777777" w:rsidR="00B34843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erif" w:hAnsi="Arial" w:cs="Arial"/>
          <w:color w:val="000000"/>
          <w:sz w:val="16"/>
          <w:szCs w:val="16"/>
        </w:rPr>
      </w:pPr>
      <w:r>
        <w:rPr>
          <w:rStyle w:val="Fontepargpadro5"/>
          <w:rFonts w:ascii="Arial" w:hAnsi="Arial" w:cs="Arial"/>
          <w:color w:val="000000"/>
          <w:sz w:val="16"/>
          <w:szCs w:val="16"/>
        </w:rPr>
        <w:t>VALOR DO APOIO FINANCEIRO:</w:t>
      </w: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 xml:space="preserve"> __________________________________________________________________</w:t>
      </w:r>
    </w:p>
    <w:p w14:paraId="1AB27015" w14:textId="77777777" w:rsidR="00B34843" w:rsidRDefault="00B34843" w:rsidP="00B34843">
      <w:pPr>
        <w:pBdr>
          <w:top w:val="single" w:sz="4" w:space="1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57" w:line="480" w:lineRule="auto"/>
        <w:jc w:val="both"/>
        <w:rPr>
          <w:rStyle w:val="Fontepargpadro5"/>
          <w:rFonts w:ascii="Arial" w:eastAsia="FreeSerif" w:hAnsi="Arial" w:cs="Arial"/>
          <w:color w:val="000000"/>
          <w:sz w:val="16"/>
          <w:szCs w:val="16"/>
        </w:rPr>
      </w:pPr>
      <w:r>
        <w:rPr>
          <w:rStyle w:val="Fontepargpadro5"/>
          <w:rFonts w:ascii="Arial" w:eastAsia="FreeSerif" w:hAnsi="Arial" w:cs="Arial"/>
          <w:color w:val="000000"/>
          <w:sz w:val="16"/>
          <w:szCs w:val="16"/>
        </w:rPr>
        <w:t>PERÍODO DE EXECUÇÃO: _______________________________________________________________________</w:t>
      </w:r>
    </w:p>
    <w:p w14:paraId="22BDF2F4" w14:textId="77777777" w:rsidR="00C941B1" w:rsidRDefault="00C941B1" w:rsidP="00B34843">
      <w:pPr>
        <w:pStyle w:val="Contedodetabela"/>
        <w:snapToGrid w:val="0"/>
        <w:spacing w:before="360" w:after="240" w:line="360" w:lineRule="auto"/>
        <w:rPr>
          <w:rFonts w:ascii="Arial" w:hAnsi="Arial" w:cs="Arial"/>
        </w:rPr>
      </w:pPr>
    </w:p>
    <w:p w14:paraId="406418EC" w14:textId="77777777" w:rsidR="00C941B1" w:rsidRDefault="00C941B1" w:rsidP="00847C33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941B1" w:rsidSect="00B34843">
      <w:headerReference w:type="default" r:id="rId10"/>
      <w:footerReference w:type="default" r:id="rId11"/>
      <w:pgSz w:w="11906" w:h="16838"/>
      <w:pgMar w:top="2550" w:right="1134" w:bottom="1317" w:left="1417" w:header="113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479B" w14:textId="77777777" w:rsidR="00C40184" w:rsidRDefault="00C40184" w:rsidP="00DC70D5">
      <w:r>
        <w:separator/>
      </w:r>
    </w:p>
  </w:endnote>
  <w:endnote w:type="continuationSeparator" w:id="0">
    <w:p w14:paraId="24149B5C" w14:textId="77777777" w:rsidR="00C40184" w:rsidRDefault="00C40184" w:rsidP="00DC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charset w:val="8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KVYV+Helvetica-Bold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8B7B" w14:textId="77777777" w:rsidR="00B34843" w:rsidRDefault="00B34843" w:rsidP="00CD17C9">
    <w:pPr>
      <w:pStyle w:val="Rodap"/>
      <w:jc w:val="center"/>
      <w:rPr>
        <w:rFonts w:ascii="Arial" w:hAnsi="Arial" w:cs="Arial"/>
        <w:sz w:val="18"/>
        <w:szCs w:val="18"/>
      </w:rPr>
    </w:pPr>
  </w:p>
  <w:p w14:paraId="77D72761" w14:textId="77777777" w:rsidR="00B45609" w:rsidRDefault="00B45609" w:rsidP="00CD17C9">
    <w:pPr>
      <w:pStyle w:val="Rodap"/>
      <w:jc w:val="center"/>
      <w:rPr>
        <w:rFonts w:ascii="Arial" w:hAnsi="Arial" w:cs="Arial"/>
        <w:sz w:val="18"/>
        <w:szCs w:val="18"/>
      </w:rPr>
    </w:pPr>
  </w:p>
  <w:p w14:paraId="2B74A728" w14:textId="2CB1358E" w:rsidR="00B34843" w:rsidRPr="00CD17C9" w:rsidRDefault="00B34843" w:rsidP="00CD17C9">
    <w:pPr>
      <w:pStyle w:val="Rodap"/>
      <w:jc w:val="cen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</w:t>
    </w:r>
    <w:r w:rsidRPr="00CD17C9">
      <w:rPr>
        <w:rFonts w:ascii="Arial" w:hAnsi="Arial" w:cs="Arial"/>
        <w:color w:val="BFBFBF" w:themeColor="background1" w:themeShade="BF"/>
        <w:sz w:val="16"/>
        <w:szCs w:val="16"/>
      </w:rPr>
      <w:t>EDITAL DE FOMENTO CULTURAL 0</w:t>
    </w:r>
    <w:r w:rsidR="00A35D54">
      <w:rPr>
        <w:rFonts w:ascii="Arial" w:hAnsi="Arial" w:cs="Arial"/>
        <w:color w:val="BFBFBF" w:themeColor="background1" w:themeShade="BF"/>
        <w:sz w:val="16"/>
        <w:szCs w:val="16"/>
      </w:rPr>
      <w:t>2</w:t>
    </w:r>
    <w:r w:rsidRPr="00CD17C9">
      <w:rPr>
        <w:rFonts w:ascii="Arial" w:hAnsi="Arial" w:cs="Arial"/>
        <w:color w:val="BFBFBF" w:themeColor="background1" w:themeShade="BF"/>
        <w:sz w:val="16"/>
        <w:szCs w:val="16"/>
      </w:rPr>
      <w:t xml:space="preserve">/2023 – </w:t>
    </w:r>
    <w:r w:rsidR="00A35D54">
      <w:rPr>
        <w:rFonts w:ascii="Arial" w:hAnsi="Arial" w:cs="Arial"/>
        <w:color w:val="BFBFBF" w:themeColor="background1" w:themeShade="BF"/>
        <w:sz w:val="16"/>
        <w:szCs w:val="16"/>
      </w:rPr>
      <w:t>DEMAIS ÁREAS CULTURAIS</w:t>
    </w:r>
    <w:r w:rsidRPr="00CD17C9">
      <w:rPr>
        <w:rFonts w:ascii="Arial" w:hAnsi="Arial" w:cs="Arial"/>
        <w:color w:val="BFBFBF" w:themeColor="background1" w:themeShade="BF"/>
        <w:sz w:val="16"/>
        <w:szCs w:val="16"/>
      </w:rPr>
      <w:t xml:space="preserve"> </w:t>
    </w:r>
    <w:r w:rsidR="00A35D54">
      <w:rPr>
        <w:rFonts w:ascii="Arial" w:hAnsi="Arial" w:cs="Arial"/>
        <w:color w:val="BFBFBF" w:themeColor="background1" w:themeShade="BF"/>
        <w:sz w:val="16"/>
        <w:szCs w:val="16"/>
      </w:rPr>
      <w:t xml:space="preserve">- </w:t>
    </w:r>
    <w:r w:rsidRPr="00CD17C9">
      <w:rPr>
        <w:rFonts w:ascii="Arial" w:hAnsi="Arial" w:cs="Arial"/>
        <w:color w:val="BFBFBF" w:themeColor="background1" w:themeShade="BF"/>
        <w:sz w:val="16"/>
        <w:szCs w:val="16"/>
      </w:rPr>
      <w:t xml:space="preserve">CULTURA VIVA                                    </w:t>
    </w:r>
    <w:sdt>
      <w:sdtPr>
        <w:rPr>
          <w:color w:val="BFBFBF" w:themeColor="background1" w:themeShade="BF"/>
          <w:sz w:val="16"/>
          <w:szCs w:val="16"/>
        </w:rPr>
        <w:id w:val="333494191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begin"/>
        </w:r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instrText>PAGE   \* MERGEFORMAT</w:instrText>
        </w:r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separate"/>
        </w:r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t>2</w:t>
        </w:r>
        <w:r w:rsidRPr="00CD17C9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70696382"/>
      <w:docPartObj>
        <w:docPartGallery w:val="Page Numbers (Bottom of Page)"/>
        <w:docPartUnique/>
      </w:docPartObj>
    </w:sdtPr>
    <w:sdtEndPr/>
    <w:sdtContent>
      <w:p w14:paraId="325ECD0D" w14:textId="77777777" w:rsidR="00FB564D" w:rsidRPr="00FB564D" w:rsidRDefault="00FB564D" w:rsidP="00FB564D">
        <w:pPr>
          <w:pStyle w:val="Rodap"/>
          <w:rPr>
            <w:sz w:val="16"/>
            <w:szCs w:val="16"/>
          </w:rPr>
        </w:pPr>
      </w:p>
      <w:p w14:paraId="210F81D6" w14:textId="77777777" w:rsidR="00847C33" w:rsidRDefault="00847C33" w:rsidP="00FB564D">
        <w:pPr>
          <w:pStyle w:val="Rodap"/>
          <w:rPr>
            <w:sz w:val="16"/>
            <w:szCs w:val="16"/>
          </w:rPr>
        </w:pPr>
      </w:p>
      <w:p w14:paraId="7CE1E54B" w14:textId="4FAE3887" w:rsidR="00FB564D" w:rsidRPr="00FB564D" w:rsidRDefault="00FB564D" w:rsidP="00FB564D">
        <w:pPr>
          <w:pStyle w:val="Rodap"/>
          <w:rPr>
            <w:sz w:val="16"/>
            <w:szCs w:val="16"/>
          </w:rPr>
        </w:pPr>
        <w:r w:rsidRPr="00FB564D">
          <w:rPr>
            <w:sz w:val="16"/>
            <w:szCs w:val="16"/>
          </w:rPr>
          <w:t>EDITAL DE FOMENTO CULTURAL 0</w:t>
        </w:r>
        <w:r w:rsidR="005E6BC4">
          <w:rPr>
            <w:sz w:val="16"/>
            <w:szCs w:val="16"/>
          </w:rPr>
          <w:t>2</w:t>
        </w:r>
        <w:r w:rsidRPr="00FB564D">
          <w:rPr>
            <w:sz w:val="16"/>
            <w:szCs w:val="16"/>
          </w:rPr>
          <w:t xml:space="preserve">/2023 – </w:t>
        </w:r>
        <w:r w:rsidR="005E6BC4">
          <w:rPr>
            <w:sz w:val="16"/>
            <w:szCs w:val="16"/>
          </w:rPr>
          <w:t>DEMAIS ÁREAS CULTURAIS</w:t>
        </w:r>
        <w:r w:rsidRPr="00FB564D">
          <w:rPr>
            <w:sz w:val="16"/>
            <w:szCs w:val="16"/>
          </w:rPr>
          <w:t xml:space="preserve"> – CULTURA VIVA </w:t>
        </w:r>
        <w:r>
          <w:rPr>
            <w:sz w:val="16"/>
            <w:szCs w:val="16"/>
          </w:rPr>
          <w:t xml:space="preserve">                             </w:t>
        </w:r>
        <w:r w:rsidRPr="00FB564D">
          <w:rPr>
            <w:sz w:val="16"/>
            <w:szCs w:val="16"/>
          </w:rPr>
          <w:t xml:space="preserve">                             </w:t>
        </w:r>
        <w:r w:rsidRPr="00FB564D">
          <w:rPr>
            <w:sz w:val="16"/>
            <w:szCs w:val="16"/>
          </w:rPr>
          <w:fldChar w:fldCharType="begin"/>
        </w:r>
        <w:r w:rsidRPr="00FB564D">
          <w:rPr>
            <w:sz w:val="16"/>
            <w:szCs w:val="16"/>
          </w:rPr>
          <w:instrText>PAGE   \* MERGEFORMAT</w:instrText>
        </w:r>
        <w:r w:rsidRPr="00FB564D">
          <w:rPr>
            <w:sz w:val="16"/>
            <w:szCs w:val="16"/>
          </w:rPr>
          <w:fldChar w:fldCharType="separate"/>
        </w:r>
        <w:r w:rsidRPr="00FB564D">
          <w:rPr>
            <w:sz w:val="16"/>
            <w:szCs w:val="16"/>
          </w:rPr>
          <w:t>2</w:t>
        </w:r>
        <w:r w:rsidRPr="00FB564D">
          <w:rPr>
            <w:sz w:val="16"/>
            <w:szCs w:val="16"/>
          </w:rPr>
          <w:fldChar w:fldCharType="end"/>
        </w:r>
      </w:p>
    </w:sdtContent>
  </w:sdt>
  <w:p w14:paraId="770B86CD" w14:textId="40438BAA" w:rsidR="00DC70D5" w:rsidRPr="00FB564D" w:rsidRDefault="00DC70D5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EA61" w14:textId="77777777" w:rsidR="00C40184" w:rsidRDefault="00C40184" w:rsidP="00DC70D5">
      <w:r>
        <w:separator/>
      </w:r>
    </w:p>
  </w:footnote>
  <w:footnote w:type="continuationSeparator" w:id="0">
    <w:p w14:paraId="2FC2DD3D" w14:textId="77777777" w:rsidR="00C40184" w:rsidRDefault="00C40184" w:rsidP="00DC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2"/>
    </w:tblGrid>
    <w:tr w:rsidR="005D2B1D" w14:paraId="460AD4FD" w14:textId="77777777" w:rsidTr="005D2B1D">
      <w:tc>
        <w:tcPr>
          <w:tcW w:w="4672" w:type="dxa"/>
        </w:tcPr>
        <w:p w14:paraId="60D2CC40" w14:textId="6FA89D25" w:rsidR="005D2B1D" w:rsidRDefault="005D2B1D" w:rsidP="005D2B1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2A18A88" wp14:editId="7A4C4112">
                <wp:simplePos x="0" y="0"/>
                <wp:positionH relativeFrom="column">
                  <wp:posOffset>304165</wp:posOffset>
                </wp:positionH>
                <wp:positionV relativeFrom="paragraph">
                  <wp:posOffset>187960</wp:posOffset>
                </wp:positionV>
                <wp:extent cx="1965960" cy="996950"/>
                <wp:effectExtent l="0" t="0" r="0" b="0"/>
                <wp:wrapTight wrapText="bothSides">
                  <wp:wrapPolygon edited="0">
                    <wp:start x="0" y="0"/>
                    <wp:lineTo x="0" y="21050"/>
                    <wp:lineTo x="21349" y="21050"/>
                    <wp:lineTo x="21349" y="0"/>
                    <wp:lineTo x="0" y="0"/>
                  </wp:wrapPolygon>
                </wp:wrapTight>
                <wp:docPr id="20505016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9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2" w:type="dxa"/>
        </w:tcPr>
        <w:p w14:paraId="11F29B7A" w14:textId="5A693C2F" w:rsidR="005D2B1D" w:rsidRDefault="005D2B1D" w:rsidP="005D2B1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1236BF9A" wp14:editId="0DD39260">
                <wp:simplePos x="0" y="0"/>
                <wp:positionH relativeFrom="column">
                  <wp:posOffset>-88900</wp:posOffset>
                </wp:positionH>
                <wp:positionV relativeFrom="paragraph">
                  <wp:posOffset>-162560</wp:posOffset>
                </wp:positionV>
                <wp:extent cx="3009900" cy="1699260"/>
                <wp:effectExtent l="0" t="0" r="0" b="0"/>
                <wp:wrapNone/>
                <wp:docPr id="1682188639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CD52A54" w14:textId="62D52433" w:rsidR="00B34843" w:rsidRPr="005D2B1D" w:rsidRDefault="00B34843" w:rsidP="005D2B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45"/>
    </w:tblGrid>
    <w:tr w:rsidR="00D52EF7" w14:paraId="604F5D04" w14:textId="77777777" w:rsidTr="00251D72">
      <w:trPr>
        <w:trHeight w:val="1434"/>
      </w:trPr>
      <w:tc>
        <w:tcPr>
          <w:tcW w:w="2122" w:type="dxa"/>
        </w:tcPr>
        <w:p w14:paraId="5A311AE2" w14:textId="78599F0D" w:rsidR="00D52EF7" w:rsidRDefault="00D52EF7">
          <w:pPr>
            <w:pStyle w:val="Cabealho"/>
          </w:pPr>
        </w:p>
      </w:tc>
      <w:tc>
        <w:tcPr>
          <w:tcW w:w="6945" w:type="dxa"/>
        </w:tcPr>
        <w:p w14:paraId="28E124D9" w14:textId="51CD1A85" w:rsidR="00C36C6A" w:rsidRPr="00C36C6A" w:rsidRDefault="00C36C6A" w:rsidP="00C36C6A">
          <w:pPr>
            <w:tabs>
              <w:tab w:val="left" w:pos="1500"/>
            </w:tabs>
          </w:pPr>
        </w:p>
      </w:tc>
    </w:tr>
  </w:tbl>
  <w:p w14:paraId="4B76151F" w14:textId="77777777" w:rsidR="00D52EF7" w:rsidRDefault="00D52EF7" w:rsidP="00251D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eeSeri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B96FE7"/>
    <w:multiLevelType w:val="multilevel"/>
    <w:tmpl w:val="89BEBBC4"/>
    <w:lvl w:ilvl="0">
      <w:start w:val="1"/>
      <w:numFmt w:val="lowerLetter"/>
      <w:lvlText w:val="%1)"/>
      <w:lvlJc w:val="left"/>
      <w:pPr>
        <w:tabs>
          <w:tab w:val="num" w:pos="-1"/>
        </w:tabs>
        <w:ind w:left="106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-1"/>
        </w:tabs>
        <w:ind w:left="1787" w:hanging="360"/>
      </w:pPr>
    </w:lvl>
    <w:lvl w:ilvl="2">
      <w:start w:val="1"/>
      <w:numFmt w:val="lowerRoman"/>
      <w:lvlText w:val="%3."/>
      <w:lvlJc w:val="right"/>
      <w:pPr>
        <w:tabs>
          <w:tab w:val="num" w:pos="-1"/>
        </w:tabs>
        <w:ind w:left="2507" w:hanging="180"/>
      </w:pPr>
    </w:lvl>
    <w:lvl w:ilvl="3">
      <w:start w:val="1"/>
      <w:numFmt w:val="decimal"/>
      <w:lvlText w:val="%4."/>
      <w:lvlJc w:val="left"/>
      <w:pPr>
        <w:tabs>
          <w:tab w:val="num" w:pos="-1"/>
        </w:tabs>
        <w:ind w:left="3227" w:hanging="360"/>
      </w:pPr>
    </w:lvl>
    <w:lvl w:ilvl="4">
      <w:start w:val="1"/>
      <w:numFmt w:val="lowerLetter"/>
      <w:lvlText w:val="%5."/>
      <w:lvlJc w:val="left"/>
      <w:pPr>
        <w:tabs>
          <w:tab w:val="num" w:pos="-1"/>
        </w:tabs>
        <w:ind w:left="3947" w:hanging="360"/>
      </w:pPr>
    </w:lvl>
    <w:lvl w:ilvl="5">
      <w:start w:val="1"/>
      <w:numFmt w:val="lowerRoman"/>
      <w:lvlText w:val="%6."/>
      <w:lvlJc w:val="right"/>
      <w:pPr>
        <w:tabs>
          <w:tab w:val="num" w:pos="-1"/>
        </w:tabs>
        <w:ind w:left="4667" w:hanging="180"/>
      </w:pPr>
    </w:lvl>
    <w:lvl w:ilvl="6">
      <w:start w:val="1"/>
      <w:numFmt w:val="decimal"/>
      <w:lvlText w:val="%7."/>
      <w:lvlJc w:val="left"/>
      <w:pPr>
        <w:tabs>
          <w:tab w:val="num" w:pos="-1"/>
        </w:tabs>
        <w:ind w:left="5387" w:hanging="360"/>
      </w:pPr>
    </w:lvl>
    <w:lvl w:ilvl="7">
      <w:start w:val="1"/>
      <w:numFmt w:val="lowerLetter"/>
      <w:lvlText w:val="%8."/>
      <w:lvlJc w:val="left"/>
      <w:pPr>
        <w:tabs>
          <w:tab w:val="num" w:pos="-1"/>
        </w:tabs>
        <w:ind w:left="6107" w:hanging="360"/>
      </w:pPr>
    </w:lvl>
    <w:lvl w:ilvl="8">
      <w:start w:val="1"/>
      <w:numFmt w:val="lowerRoman"/>
      <w:lvlText w:val="%9."/>
      <w:lvlJc w:val="right"/>
      <w:pPr>
        <w:tabs>
          <w:tab w:val="num" w:pos="-1"/>
        </w:tabs>
        <w:ind w:left="6827" w:hanging="180"/>
      </w:pPr>
    </w:lvl>
  </w:abstractNum>
  <w:abstractNum w:abstractNumId="7" w15:restartNumberingAfterBreak="0">
    <w:nsid w:val="03EF11F9"/>
    <w:multiLevelType w:val="hybridMultilevel"/>
    <w:tmpl w:val="4C92F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414B4"/>
    <w:multiLevelType w:val="hybridMultilevel"/>
    <w:tmpl w:val="B978DC5E"/>
    <w:lvl w:ilvl="0" w:tplc="BD9236D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326A1"/>
    <w:multiLevelType w:val="multilevel"/>
    <w:tmpl w:val="590E0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0930081"/>
    <w:multiLevelType w:val="hybridMultilevel"/>
    <w:tmpl w:val="E1389B3E"/>
    <w:lvl w:ilvl="0" w:tplc="CFC407BE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605362"/>
    <w:multiLevelType w:val="hybridMultilevel"/>
    <w:tmpl w:val="18DCF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310C6"/>
    <w:multiLevelType w:val="hybridMultilevel"/>
    <w:tmpl w:val="7156704E"/>
    <w:lvl w:ilvl="0" w:tplc="BD54CB2C">
      <w:start w:val="1"/>
      <w:numFmt w:val="upperRoman"/>
      <w:lvlText w:val="%1."/>
      <w:lvlJc w:val="right"/>
      <w:pPr>
        <w:ind w:left="106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6921AF"/>
    <w:multiLevelType w:val="hybridMultilevel"/>
    <w:tmpl w:val="B67E98F6"/>
    <w:lvl w:ilvl="0" w:tplc="04160013">
      <w:start w:val="1"/>
      <w:numFmt w:val="upperRoman"/>
      <w:lvlText w:val="%1."/>
      <w:lvlJc w:val="right"/>
      <w:pPr>
        <w:ind w:left="1068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605E8B"/>
    <w:multiLevelType w:val="hybridMultilevel"/>
    <w:tmpl w:val="F6803152"/>
    <w:lvl w:ilvl="0" w:tplc="9EDC044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337"/>
    <w:multiLevelType w:val="hybridMultilevel"/>
    <w:tmpl w:val="BA3AE7F4"/>
    <w:lvl w:ilvl="0" w:tplc="1D98A8B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21D2B"/>
    <w:multiLevelType w:val="hybridMultilevel"/>
    <w:tmpl w:val="852085DE"/>
    <w:lvl w:ilvl="0" w:tplc="3F200D2A">
      <w:start w:val="1"/>
      <w:numFmt w:val="upperRoman"/>
      <w:lvlText w:val="%1."/>
      <w:lvlJc w:val="right"/>
      <w:pPr>
        <w:ind w:left="567" w:hanging="207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F3D85"/>
    <w:multiLevelType w:val="hybridMultilevel"/>
    <w:tmpl w:val="A1E670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07407B"/>
    <w:multiLevelType w:val="hybridMultilevel"/>
    <w:tmpl w:val="C69CDB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E6D3D"/>
    <w:multiLevelType w:val="hybridMultilevel"/>
    <w:tmpl w:val="F94EEE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86990"/>
    <w:multiLevelType w:val="hybridMultilevel"/>
    <w:tmpl w:val="E9B46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C4E8A"/>
    <w:multiLevelType w:val="hybridMultilevel"/>
    <w:tmpl w:val="6E66D5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F22D9"/>
    <w:multiLevelType w:val="hybridMultilevel"/>
    <w:tmpl w:val="BC6C35B6"/>
    <w:lvl w:ilvl="0" w:tplc="061E1956">
      <w:start w:val="1"/>
      <w:numFmt w:val="lowerLetter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525001"/>
    <w:multiLevelType w:val="hybridMultilevel"/>
    <w:tmpl w:val="681697A4"/>
    <w:lvl w:ilvl="0" w:tplc="F9F498F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E1658"/>
    <w:multiLevelType w:val="hybridMultilevel"/>
    <w:tmpl w:val="E31641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1750"/>
    <w:multiLevelType w:val="hybridMultilevel"/>
    <w:tmpl w:val="0A0E1234"/>
    <w:lvl w:ilvl="0" w:tplc="FBC69F0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41BA4"/>
    <w:multiLevelType w:val="hybridMultilevel"/>
    <w:tmpl w:val="2F809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039C1"/>
    <w:multiLevelType w:val="hybridMultilevel"/>
    <w:tmpl w:val="9E084756"/>
    <w:lvl w:ilvl="0" w:tplc="5A34E468">
      <w:start w:val="1"/>
      <w:numFmt w:val="lowerLetter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144AB"/>
    <w:multiLevelType w:val="multilevel"/>
    <w:tmpl w:val="0C846D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885381D"/>
    <w:multiLevelType w:val="multilevel"/>
    <w:tmpl w:val="03EE13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5A4A03CF"/>
    <w:multiLevelType w:val="multilevel"/>
    <w:tmpl w:val="62C0F2E6"/>
    <w:lvl w:ilvl="0">
      <w:start w:val="1"/>
      <w:numFmt w:val="decimal"/>
      <w:pStyle w:val="Ttulo4"/>
      <w:lvlText w:val="%1)"/>
      <w:lvlJc w:val="left"/>
      <w:pPr>
        <w:tabs>
          <w:tab w:val="num" w:pos="397"/>
        </w:tabs>
        <w:ind w:left="851" w:hanging="454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5B38370F"/>
    <w:multiLevelType w:val="hybridMultilevel"/>
    <w:tmpl w:val="F17CB198"/>
    <w:lvl w:ilvl="0" w:tplc="FBC69F00">
      <w:start w:val="1"/>
      <w:numFmt w:val="upp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61104B"/>
    <w:multiLevelType w:val="hybridMultilevel"/>
    <w:tmpl w:val="9536D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56E17"/>
    <w:multiLevelType w:val="multilevel"/>
    <w:tmpl w:val="488C7E04"/>
    <w:lvl w:ilvl="0">
      <w:start w:val="1"/>
      <w:numFmt w:val="bullet"/>
      <w:lvlText w:val=""/>
      <w:lvlJc w:val="left"/>
      <w:pPr>
        <w:tabs>
          <w:tab w:val="num" w:pos="0"/>
        </w:tabs>
        <w:ind w:left="207" w:firstLine="76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F4532EE"/>
    <w:multiLevelType w:val="hybridMultilevel"/>
    <w:tmpl w:val="1D6C0C18"/>
    <w:lvl w:ilvl="0" w:tplc="300C9CF6">
      <w:start w:val="1"/>
      <w:numFmt w:val="upperRoman"/>
      <w:lvlText w:val="%1."/>
      <w:lvlJc w:val="right"/>
      <w:pPr>
        <w:ind w:left="1188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5" w15:restartNumberingAfterBreak="0">
    <w:nsid w:val="602E0D6A"/>
    <w:multiLevelType w:val="hybridMultilevel"/>
    <w:tmpl w:val="D2F6B340"/>
    <w:lvl w:ilvl="0" w:tplc="283014CC">
      <w:start w:val="1"/>
      <w:numFmt w:val="upperRoman"/>
      <w:lvlText w:val="%1."/>
      <w:lvlJc w:val="right"/>
      <w:pPr>
        <w:ind w:left="567" w:hanging="207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6036C"/>
    <w:multiLevelType w:val="hybridMultilevel"/>
    <w:tmpl w:val="44A28172"/>
    <w:lvl w:ilvl="0" w:tplc="516899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D1AFD"/>
    <w:multiLevelType w:val="multilevel"/>
    <w:tmpl w:val="4A10BB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7B673EF"/>
    <w:multiLevelType w:val="hybridMultilevel"/>
    <w:tmpl w:val="DAB04506"/>
    <w:lvl w:ilvl="0" w:tplc="7D9C494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437E1"/>
    <w:multiLevelType w:val="hybridMultilevel"/>
    <w:tmpl w:val="09CC4E24"/>
    <w:lvl w:ilvl="0" w:tplc="38CC33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F0C25"/>
    <w:multiLevelType w:val="multilevel"/>
    <w:tmpl w:val="F258A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bCs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F2235F7"/>
    <w:multiLevelType w:val="multilevel"/>
    <w:tmpl w:val="22DCB1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1E81496"/>
    <w:multiLevelType w:val="hybridMultilevel"/>
    <w:tmpl w:val="DF3C9066"/>
    <w:lvl w:ilvl="0" w:tplc="0E8C8EA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83DCA"/>
    <w:multiLevelType w:val="hybridMultilevel"/>
    <w:tmpl w:val="69F660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63B1D"/>
    <w:multiLevelType w:val="hybridMultilevel"/>
    <w:tmpl w:val="FB882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333645">
    <w:abstractNumId w:val="41"/>
  </w:num>
  <w:num w:numId="2" w16cid:durableId="817384489">
    <w:abstractNumId w:val="6"/>
  </w:num>
  <w:num w:numId="3" w16cid:durableId="1911234352">
    <w:abstractNumId w:val="30"/>
  </w:num>
  <w:num w:numId="4" w16cid:durableId="1781802647">
    <w:abstractNumId w:val="30"/>
    <w:lvlOverride w:ilvl="0">
      <w:lvl w:ilvl="0">
        <w:start w:val="1"/>
        <w:numFmt w:val="decimal"/>
        <w:pStyle w:val="Ttulo4"/>
        <w:lvlText w:val="%1)"/>
        <w:lvlJc w:val="left"/>
        <w:pPr>
          <w:tabs>
            <w:tab w:val="num" w:pos="397"/>
          </w:tabs>
          <w:ind w:left="851" w:hanging="454"/>
        </w:pPr>
        <w:rPr>
          <w:rFonts w:ascii="Arial" w:hAnsi="Arial" w:cs="Arial" w:hint="default"/>
          <w:b/>
          <w:bCs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rFonts w:hint="default"/>
        </w:rPr>
      </w:lvl>
    </w:lvlOverride>
  </w:num>
  <w:num w:numId="5" w16cid:durableId="683628155">
    <w:abstractNumId w:val="40"/>
  </w:num>
  <w:num w:numId="6" w16cid:durableId="646207541">
    <w:abstractNumId w:val="25"/>
  </w:num>
  <w:num w:numId="7" w16cid:durableId="908151050">
    <w:abstractNumId w:val="8"/>
  </w:num>
  <w:num w:numId="8" w16cid:durableId="1379623095">
    <w:abstractNumId w:val="34"/>
  </w:num>
  <w:num w:numId="9" w16cid:durableId="540897449">
    <w:abstractNumId w:val="36"/>
  </w:num>
  <w:num w:numId="10" w16cid:durableId="1269315901">
    <w:abstractNumId w:val="16"/>
  </w:num>
  <w:num w:numId="11" w16cid:durableId="485318239">
    <w:abstractNumId w:val="35"/>
  </w:num>
  <w:num w:numId="12" w16cid:durableId="726993001">
    <w:abstractNumId w:val="33"/>
  </w:num>
  <w:num w:numId="13" w16cid:durableId="1515850356">
    <w:abstractNumId w:val="39"/>
  </w:num>
  <w:num w:numId="14" w16cid:durableId="1851067276">
    <w:abstractNumId w:val="22"/>
  </w:num>
  <w:num w:numId="15" w16cid:durableId="965044523">
    <w:abstractNumId w:val="15"/>
  </w:num>
  <w:num w:numId="16" w16cid:durableId="1579243945">
    <w:abstractNumId w:val="14"/>
  </w:num>
  <w:num w:numId="17" w16cid:durableId="2143426513">
    <w:abstractNumId w:val="29"/>
  </w:num>
  <w:num w:numId="18" w16cid:durableId="1727410844">
    <w:abstractNumId w:val="28"/>
  </w:num>
  <w:num w:numId="19" w16cid:durableId="1442457567">
    <w:abstractNumId w:val="37"/>
  </w:num>
  <w:num w:numId="20" w16cid:durableId="1632782506">
    <w:abstractNumId w:val="7"/>
  </w:num>
  <w:num w:numId="21" w16cid:durableId="1612200312">
    <w:abstractNumId w:val="17"/>
  </w:num>
  <w:num w:numId="22" w16cid:durableId="1752385906">
    <w:abstractNumId w:val="23"/>
  </w:num>
  <w:num w:numId="23" w16cid:durableId="1434010134">
    <w:abstractNumId w:val="9"/>
  </w:num>
  <w:num w:numId="24" w16cid:durableId="1785999464">
    <w:abstractNumId w:val="38"/>
  </w:num>
  <w:num w:numId="25" w16cid:durableId="1310865848">
    <w:abstractNumId w:val="10"/>
  </w:num>
  <w:num w:numId="26" w16cid:durableId="1173372598">
    <w:abstractNumId w:val="13"/>
  </w:num>
  <w:num w:numId="27" w16cid:durableId="420958238">
    <w:abstractNumId w:val="12"/>
  </w:num>
  <w:num w:numId="28" w16cid:durableId="1161390126">
    <w:abstractNumId w:val="27"/>
  </w:num>
  <w:num w:numId="29" w16cid:durableId="95758807">
    <w:abstractNumId w:val="31"/>
  </w:num>
  <w:num w:numId="30" w16cid:durableId="426078391">
    <w:abstractNumId w:val="42"/>
  </w:num>
  <w:num w:numId="31" w16cid:durableId="722412795">
    <w:abstractNumId w:val="32"/>
  </w:num>
  <w:num w:numId="32" w16cid:durableId="1018653020">
    <w:abstractNumId w:val="19"/>
  </w:num>
  <w:num w:numId="33" w16cid:durableId="49429809">
    <w:abstractNumId w:val="20"/>
  </w:num>
  <w:num w:numId="34" w16cid:durableId="816149969">
    <w:abstractNumId w:val="11"/>
  </w:num>
  <w:num w:numId="35" w16cid:durableId="2124297383">
    <w:abstractNumId w:val="21"/>
  </w:num>
  <w:num w:numId="36" w16cid:durableId="562251570">
    <w:abstractNumId w:val="44"/>
  </w:num>
  <w:num w:numId="37" w16cid:durableId="2009092082">
    <w:abstractNumId w:val="26"/>
  </w:num>
  <w:num w:numId="38" w16cid:durableId="1525943684">
    <w:abstractNumId w:val="18"/>
  </w:num>
  <w:num w:numId="39" w16cid:durableId="465708946">
    <w:abstractNumId w:val="24"/>
  </w:num>
  <w:num w:numId="40" w16cid:durableId="1175996490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80"/>
    <w:rsid w:val="00023CBC"/>
    <w:rsid w:val="00027E3E"/>
    <w:rsid w:val="00040B05"/>
    <w:rsid w:val="000B5A5D"/>
    <w:rsid w:val="000F1F36"/>
    <w:rsid w:val="000F37E7"/>
    <w:rsid w:val="000F5DE3"/>
    <w:rsid w:val="00104C2A"/>
    <w:rsid w:val="00106578"/>
    <w:rsid w:val="001372AB"/>
    <w:rsid w:val="00175D36"/>
    <w:rsid w:val="001A0FAA"/>
    <w:rsid w:val="001D7C39"/>
    <w:rsid w:val="002144D0"/>
    <w:rsid w:val="00217CDA"/>
    <w:rsid w:val="00221C83"/>
    <w:rsid w:val="0023670B"/>
    <w:rsid w:val="002457E3"/>
    <w:rsid w:val="00247340"/>
    <w:rsid w:val="00251D72"/>
    <w:rsid w:val="00275446"/>
    <w:rsid w:val="002A6667"/>
    <w:rsid w:val="002B25AE"/>
    <w:rsid w:val="002E1E5C"/>
    <w:rsid w:val="002F4F64"/>
    <w:rsid w:val="003A261A"/>
    <w:rsid w:val="003B4AE4"/>
    <w:rsid w:val="003D4150"/>
    <w:rsid w:val="003F3806"/>
    <w:rsid w:val="00417A61"/>
    <w:rsid w:val="0044355A"/>
    <w:rsid w:val="004707DA"/>
    <w:rsid w:val="00481034"/>
    <w:rsid w:val="00485DB4"/>
    <w:rsid w:val="004B3713"/>
    <w:rsid w:val="004E7A16"/>
    <w:rsid w:val="004F7AF7"/>
    <w:rsid w:val="00513AEF"/>
    <w:rsid w:val="0053797F"/>
    <w:rsid w:val="005459FA"/>
    <w:rsid w:val="00554185"/>
    <w:rsid w:val="005D2B1D"/>
    <w:rsid w:val="005D4839"/>
    <w:rsid w:val="005E6BC4"/>
    <w:rsid w:val="005F6700"/>
    <w:rsid w:val="0066128A"/>
    <w:rsid w:val="0068331F"/>
    <w:rsid w:val="007214C0"/>
    <w:rsid w:val="00750AFB"/>
    <w:rsid w:val="0075115A"/>
    <w:rsid w:val="00775895"/>
    <w:rsid w:val="007D3D17"/>
    <w:rsid w:val="008223A0"/>
    <w:rsid w:val="008358A2"/>
    <w:rsid w:val="00844E5A"/>
    <w:rsid w:val="00847C33"/>
    <w:rsid w:val="00852E8F"/>
    <w:rsid w:val="00880A45"/>
    <w:rsid w:val="00896643"/>
    <w:rsid w:val="00917395"/>
    <w:rsid w:val="009254E5"/>
    <w:rsid w:val="00927F34"/>
    <w:rsid w:val="00955E87"/>
    <w:rsid w:val="009A3177"/>
    <w:rsid w:val="009E105A"/>
    <w:rsid w:val="009F229F"/>
    <w:rsid w:val="00A1135B"/>
    <w:rsid w:val="00A35D54"/>
    <w:rsid w:val="00A552CB"/>
    <w:rsid w:val="00A566F8"/>
    <w:rsid w:val="00A569F4"/>
    <w:rsid w:val="00A75B06"/>
    <w:rsid w:val="00AA6B57"/>
    <w:rsid w:val="00AC23E2"/>
    <w:rsid w:val="00AC5F61"/>
    <w:rsid w:val="00AD1975"/>
    <w:rsid w:val="00AD1ABC"/>
    <w:rsid w:val="00AE091C"/>
    <w:rsid w:val="00B00981"/>
    <w:rsid w:val="00B15087"/>
    <w:rsid w:val="00B1712A"/>
    <w:rsid w:val="00B22EE1"/>
    <w:rsid w:val="00B34843"/>
    <w:rsid w:val="00B45609"/>
    <w:rsid w:val="00B570E7"/>
    <w:rsid w:val="00BF105B"/>
    <w:rsid w:val="00C36C6A"/>
    <w:rsid w:val="00C40184"/>
    <w:rsid w:val="00C941B1"/>
    <w:rsid w:val="00CC403B"/>
    <w:rsid w:val="00CE204F"/>
    <w:rsid w:val="00CF1E01"/>
    <w:rsid w:val="00D04680"/>
    <w:rsid w:val="00D27ACC"/>
    <w:rsid w:val="00D52EF7"/>
    <w:rsid w:val="00D779FE"/>
    <w:rsid w:val="00D832F6"/>
    <w:rsid w:val="00DA0087"/>
    <w:rsid w:val="00DC70D5"/>
    <w:rsid w:val="00E241BB"/>
    <w:rsid w:val="00E612A6"/>
    <w:rsid w:val="00ED3EF0"/>
    <w:rsid w:val="00EF1BDF"/>
    <w:rsid w:val="00FA3311"/>
    <w:rsid w:val="00FB564D"/>
    <w:rsid w:val="00FD2313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92BD9A"/>
  <w15:chartTrackingRefBased/>
  <w15:docId w15:val="{402147C4-71EB-4785-8DA6-DAD45369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4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847C33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link w:val="Ttulo2Char"/>
    <w:qFormat/>
    <w:rsid w:val="00847C33"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link w:val="Ttulo3Char"/>
    <w:qFormat/>
    <w:rsid w:val="00847C33"/>
    <w:pPr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847C33"/>
    <w:pPr>
      <w:keepNext/>
      <w:numPr>
        <w:numId w:val="3"/>
      </w:numPr>
      <w:suppressAutoHyphens/>
      <w:outlineLvl w:val="3"/>
    </w:pPr>
    <w:rPr>
      <w:rFonts w:ascii="Nimbus Roman No9 L" w:eastAsia="DejaVu Sans" w:hAnsi="Nimbus Roman No9 L" w:cs="Nimbus Roman No9 L"/>
      <w:kern w:val="1"/>
      <w:sz w:val="28"/>
      <w:szCs w:val="24"/>
    </w:rPr>
  </w:style>
  <w:style w:type="paragraph" w:styleId="Ttulo5">
    <w:name w:val="heading 5"/>
    <w:basedOn w:val="Normal"/>
    <w:next w:val="Normal"/>
    <w:link w:val="Ttulo5Char"/>
    <w:qFormat/>
    <w:rsid w:val="00847C33"/>
    <w:pPr>
      <w:widowControl/>
      <w:numPr>
        <w:ilvl w:val="4"/>
        <w:numId w:val="23"/>
      </w:numPr>
      <w:tabs>
        <w:tab w:val="left" w:pos="0"/>
      </w:tabs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">
    <w:name w:val="style5"/>
    <w:basedOn w:val="Normal"/>
    <w:rsid w:val="00D04680"/>
    <w:pPr>
      <w:spacing w:before="100" w:beforeAutospacing="1" w:after="100" w:afterAutospacing="1"/>
    </w:pPr>
    <w:rPr>
      <w:rFonts w:eastAsia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A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AA6B57"/>
  </w:style>
  <w:style w:type="paragraph" w:styleId="Cabealho">
    <w:name w:val="header"/>
    <w:basedOn w:val="Normal"/>
    <w:link w:val="CabealhoChar"/>
    <w:unhideWhenUsed/>
    <w:qFormat/>
    <w:rsid w:val="00DC7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70D5"/>
  </w:style>
  <w:style w:type="paragraph" w:styleId="Rodap">
    <w:name w:val="footer"/>
    <w:basedOn w:val="Normal"/>
    <w:link w:val="RodapChar"/>
    <w:uiPriority w:val="99"/>
    <w:unhideWhenUsed/>
    <w:qFormat/>
    <w:rsid w:val="00DC7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C70D5"/>
  </w:style>
  <w:style w:type="paragraph" w:customStyle="1" w:styleId="LO-normal">
    <w:name w:val="LO-normal"/>
    <w:qFormat/>
    <w:rsid w:val="00FB564D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0"/>
      <w:sz w:val="24"/>
      <w:szCs w:val="20"/>
      <w:lang w:eastAsia="zh-CN"/>
      <w14:ligatures w14:val="none"/>
    </w:rPr>
  </w:style>
  <w:style w:type="character" w:customStyle="1" w:styleId="wdyuqq">
    <w:name w:val="wdyuqq"/>
    <w:basedOn w:val="Fontepargpadro"/>
    <w:qFormat/>
    <w:rsid w:val="00FB564D"/>
  </w:style>
  <w:style w:type="paragraph" w:styleId="Corpodetexto">
    <w:name w:val="Body Text"/>
    <w:basedOn w:val="Normal"/>
    <w:link w:val="CorpodetextoChar"/>
    <w:qFormat/>
    <w:rsid w:val="00FB564D"/>
    <w:pPr>
      <w:widowControl/>
      <w:suppressAutoHyphens/>
      <w:jc w:val="both"/>
    </w:pPr>
    <w:rPr>
      <w:rFonts w:eastAsia="Times New Roman"/>
      <w:sz w:val="26"/>
    </w:rPr>
  </w:style>
  <w:style w:type="character" w:customStyle="1" w:styleId="CorpodetextoChar">
    <w:name w:val="Corpo de texto Char"/>
    <w:basedOn w:val="Fontepargpadro"/>
    <w:link w:val="Corpodetexto"/>
    <w:rsid w:val="00FB564D"/>
    <w:rPr>
      <w:rFonts w:ascii="Times New Roman" w:eastAsia="Times New Roman" w:hAnsi="Times New Roman" w:cs="Times New Roman"/>
      <w:sz w:val="26"/>
      <w:szCs w:val="20"/>
      <w:lang w:eastAsia="zh-CN"/>
      <w14:ligatures w14:val="none"/>
    </w:rPr>
  </w:style>
  <w:style w:type="paragraph" w:styleId="NormalWeb">
    <w:name w:val="Normal (Web)"/>
    <w:basedOn w:val="Normal"/>
    <w:uiPriority w:val="99"/>
    <w:unhideWhenUsed/>
    <w:qFormat/>
    <w:rsid w:val="00FB564D"/>
    <w:pPr>
      <w:widowControl/>
      <w:spacing w:beforeAutospacing="1" w:afterAutospacing="1"/>
    </w:pPr>
    <w:rPr>
      <w:rFonts w:eastAsia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qFormat/>
    <w:rsid w:val="00FB564D"/>
    <w:pPr>
      <w:widowControl/>
      <w:spacing w:beforeAutospacing="1" w:afterAutospacing="1"/>
    </w:pPr>
    <w:rPr>
      <w:rFonts w:eastAsia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564D"/>
    <w:pPr>
      <w:ind w:left="720"/>
      <w:contextualSpacing/>
    </w:pPr>
  </w:style>
  <w:style w:type="character" w:customStyle="1" w:styleId="LinkdaInternet">
    <w:name w:val="Link da Internet"/>
    <w:rsid w:val="00FB564D"/>
    <w:rPr>
      <w:color w:val="000080"/>
      <w:u w:val="single"/>
    </w:rPr>
  </w:style>
  <w:style w:type="paragraph" w:customStyle="1" w:styleId="Contedodetabela">
    <w:name w:val="Conteúdo de tabela"/>
    <w:basedOn w:val="Normal"/>
    <w:qFormat/>
    <w:rsid w:val="00FB564D"/>
    <w:pPr>
      <w:suppressLineNumbers/>
      <w:suppressAutoHyphens/>
    </w:pPr>
    <w:rPr>
      <w:rFonts w:ascii="Nimbus Roman No9 L" w:eastAsia="DejaVu Sans" w:hAnsi="Nimbus Roman No9 L" w:cs="Nimbus Roman No9 L"/>
      <w:sz w:val="24"/>
      <w:szCs w:val="24"/>
    </w:rPr>
  </w:style>
  <w:style w:type="character" w:styleId="Hyperlink">
    <w:name w:val="Hyperlink"/>
    <w:basedOn w:val="Fontepargpadro"/>
    <w:rsid w:val="00FB564D"/>
    <w:rPr>
      <w:color w:val="0563C1" w:themeColor="hyperlink"/>
      <w:u w:val="single"/>
    </w:rPr>
  </w:style>
  <w:style w:type="paragraph" w:customStyle="1" w:styleId="textbody">
    <w:name w:val="textbody"/>
    <w:basedOn w:val="Normal"/>
    <w:rsid w:val="00FB564D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rsid w:val="00847C33"/>
    <w:pPr>
      <w:suppressLineNumbers/>
      <w:suppressAutoHyphens/>
    </w:pPr>
    <w:rPr>
      <w:rFonts w:ascii="Nimbus Roman No9 L" w:eastAsia="DejaVu Sans" w:hAnsi="Nimbus Roman No9 L" w:cs="Nimbus Roman No9 L"/>
      <w:sz w:val="24"/>
      <w:szCs w:val="24"/>
    </w:rPr>
  </w:style>
  <w:style w:type="character" w:customStyle="1" w:styleId="Fontepargpadro5">
    <w:name w:val="Fonte parág. padrão5"/>
    <w:qFormat/>
    <w:rsid w:val="00847C33"/>
  </w:style>
  <w:style w:type="character" w:styleId="HiperlinkVisitado">
    <w:name w:val="FollowedHyperlink"/>
    <w:basedOn w:val="Fontepargpadro"/>
    <w:unhideWhenUsed/>
    <w:rsid w:val="00847C33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847C33"/>
    <w:rPr>
      <w:rFonts w:ascii="Arial" w:eastAsia="SimSun" w:hAnsi="Arial" w:cs="Arial"/>
      <w:b/>
      <w:bCs/>
      <w:sz w:val="36"/>
      <w:szCs w:val="36"/>
      <w:lang w:eastAsia="zh-CN"/>
      <w14:ligatures w14:val="none"/>
    </w:rPr>
  </w:style>
  <w:style w:type="character" w:customStyle="1" w:styleId="Ttulo2Char">
    <w:name w:val="Título 2 Char"/>
    <w:basedOn w:val="Fontepargpadro"/>
    <w:link w:val="Ttulo2"/>
    <w:rsid w:val="00847C33"/>
    <w:rPr>
      <w:rFonts w:ascii="Arial" w:eastAsia="SimSun" w:hAnsi="Arial" w:cs="Arial"/>
      <w:b/>
      <w:bCs/>
      <w:sz w:val="32"/>
      <w:szCs w:val="32"/>
      <w:lang w:eastAsia="zh-CN"/>
      <w14:ligatures w14:val="none"/>
    </w:rPr>
  </w:style>
  <w:style w:type="character" w:customStyle="1" w:styleId="Ttulo3Char">
    <w:name w:val="Título 3 Char"/>
    <w:basedOn w:val="Fontepargpadro"/>
    <w:link w:val="Ttulo3"/>
    <w:rsid w:val="00847C33"/>
    <w:rPr>
      <w:rFonts w:ascii="Arial" w:eastAsia="SimSun" w:hAnsi="Arial" w:cs="Arial"/>
      <w:b/>
      <w:bCs/>
      <w:sz w:val="28"/>
      <w:szCs w:val="28"/>
      <w:lang w:eastAsia="zh-CN"/>
      <w14:ligatures w14:val="none"/>
    </w:rPr>
  </w:style>
  <w:style w:type="character" w:customStyle="1" w:styleId="Ttulo4Char">
    <w:name w:val="Título 4 Char"/>
    <w:basedOn w:val="Fontepargpadro"/>
    <w:link w:val="Ttulo4"/>
    <w:rsid w:val="00847C33"/>
    <w:rPr>
      <w:rFonts w:ascii="Nimbus Roman No9 L" w:eastAsia="DejaVu Sans" w:hAnsi="Nimbus Roman No9 L" w:cs="Nimbus Roman No9 L"/>
      <w:kern w:val="1"/>
      <w:sz w:val="28"/>
      <w:szCs w:val="24"/>
      <w:lang w:eastAsia="zh-CN"/>
      <w14:ligatures w14:val="none"/>
    </w:rPr>
  </w:style>
  <w:style w:type="character" w:customStyle="1" w:styleId="Ttulo5Char">
    <w:name w:val="Título 5 Char"/>
    <w:basedOn w:val="Fontepargpadro"/>
    <w:link w:val="Ttulo5"/>
    <w:rsid w:val="00847C33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  <w14:ligatures w14:val="none"/>
    </w:rPr>
  </w:style>
  <w:style w:type="character" w:customStyle="1" w:styleId="Caracteresdenotadefim">
    <w:name w:val="Caracteres de nota de fim"/>
    <w:qFormat/>
    <w:rsid w:val="00847C33"/>
  </w:style>
  <w:style w:type="character" w:styleId="Forte">
    <w:name w:val="Strong"/>
    <w:basedOn w:val="Fontepargpadro"/>
    <w:qFormat/>
    <w:rsid w:val="00847C3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47C33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847C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847C33"/>
    <w:rPr>
      <w:rFonts w:ascii="Liberation Sans" w:eastAsia="Microsoft YaHei" w:hAnsi="Liberation Sans" w:cs="Arial"/>
      <w:sz w:val="28"/>
      <w:szCs w:val="28"/>
      <w:lang w:eastAsia="zh-CN"/>
      <w14:ligatures w14:val="none"/>
    </w:rPr>
  </w:style>
  <w:style w:type="paragraph" w:styleId="Lista">
    <w:name w:val="List"/>
    <w:basedOn w:val="Corpodetexto"/>
    <w:rsid w:val="00847C33"/>
    <w:rPr>
      <w:rFonts w:cs="Arial"/>
    </w:rPr>
  </w:style>
  <w:style w:type="paragraph" w:styleId="Legenda">
    <w:name w:val="caption"/>
    <w:basedOn w:val="Normal"/>
    <w:qFormat/>
    <w:rsid w:val="00847C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47C33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847C33"/>
  </w:style>
  <w:style w:type="paragraph" w:styleId="SemEspaamento">
    <w:name w:val="No Spacing"/>
    <w:qFormat/>
    <w:rsid w:val="00847C33"/>
    <w:pPr>
      <w:suppressAutoHyphens/>
      <w:spacing w:after="0" w:line="240" w:lineRule="auto"/>
    </w:pPr>
    <w:rPr>
      <w:rFonts w:ascii="Calibri" w:eastAsia="Calibri" w:hAnsi="Calibri" w:cs="Times New Roman"/>
      <w:lang w:eastAsia="zh-CN"/>
      <w14:ligatures w14:val="none"/>
    </w:rPr>
  </w:style>
  <w:style w:type="paragraph" w:customStyle="1" w:styleId="Textodocorpo3">
    <w:name w:val="Texto do corpo (3)"/>
    <w:basedOn w:val="Normal"/>
    <w:qFormat/>
    <w:rsid w:val="00847C33"/>
    <w:pPr>
      <w:shd w:val="solid" w:color="FFFFFF" w:fill="auto"/>
      <w:suppressAutoHyphens/>
      <w:spacing w:line="263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xtocentralizado">
    <w:name w:val="texto_centralizado"/>
    <w:basedOn w:val="Normal"/>
    <w:qFormat/>
    <w:rsid w:val="00847C33"/>
    <w:pPr>
      <w:widowControl/>
      <w:spacing w:beforeAutospacing="1" w:afterAutospacing="1"/>
    </w:pPr>
    <w:rPr>
      <w:rFonts w:eastAsia="Times New Roman"/>
      <w:kern w:val="0"/>
      <w:sz w:val="24"/>
      <w:szCs w:val="24"/>
      <w:lang w:eastAsia="pt-BR"/>
    </w:rPr>
  </w:style>
  <w:style w:type="paragraph" w:customStyle="1" w:styleId="Ttulo30">
    <w:name w:val="Título3"/>
    <w:basedOn w:val="Normal"/>
    <w:next w:val="Corpodetexto"/>
    <w:qFormat/>
    <w:rsid w:val="00847C33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embloco1">
    <w:name w:val="Texto em bloco1"/>
    <w:basedOn w:val="Normal"/>
    <w:qFormat/>
    <w:rsid w:val="00847C33"/>
    <w:pPr>
      <w:suppressAutoHyphens/>
      <w:overflowPunct w:val="0"/>
      <w:ind w:left="567" w:right="-29" w:hanging="567"/>
      <w:jc w:val="both"/>
      <w:textAlignment w:val="baseline"/>
    </w:pPr>
    <w:rPr>
      <w:rFonts w:ascii="Century Gothic" w:eastAsia="DejaVu Sans" w:hAnsi="Century Gothic" w:cs="Century Gothic"/>
      <w:sz w:val="24"/>
      <w:szCs w:val="24"/>
    </w:rPr>
  </w:style>
  <w:style w:type="paragraph" w:customStyle="1" w:styleId="LO-Normal0">
    <w:name w:val="LO-Normal"/>
    <w:basedOn w:val="Normal"/>
    <w:qFormat/>
    <w:rsid w:val="00847C33"/>
    <w:pPr>
      <w:suppressAutoHyphens/>
    </w:pPr>
    <w:rPr>
      <w:rFonts w:ascii="Arial" w:eastAsia="Arial" w:hAnsi="Arial" w:cs="Arial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47C3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47C33"/>
    <w:rPr>
      <w:color w:val="605E5C"/>
      <w:shd w:val="clear" w:color="auto" w:fill="E1DFDD"/>
    </w:rPr>
  </w:style>
  <w:style w:type="paragraph" w:customStyle="1" w:styleId="Standarduser">
    <w:name w:val="Standard (user)"/>
    <w:rsid w:val="00847C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Times New Roman"/>
      <w:kern w:val="3"/>
      <w:sz w:val="24"/>
      <w:szCs w:val="24"/>
      <w:lang w:eastAsia="zh-CN" w:bidi="hi-IN"/>
      <w14:ligatures w14:val="none"/>
    </w:rPr>
  </w:style>
  <w:style w:type="character" w:customStyle="1" w:styleId="WW8Num1z0">
    <w:name w:val="WW8Num1z0"/>
    <w:rsid w:val="00847C33"/>
    <w:rPr>
      <w:rFonts w:cs="Arial"/>
    </w:rPr>
  </w:style>
  <w:style w:type="character" w:customStyle="1" w:styleId="WW8Num1z1">
    <w:name w:val="WW8Num1z1"/>
    <w:rsid w:val="00847C33"/>
  </w:style>
  <w:style w:type="character" w:customStyle="1" w:styleId="WW8Num1z2">
    <w:name w:val="WW8Num1z2"/>
    <w:rsid w:val="00847C33"/>
  </w:style>
  <w:style w:type="character" w:customStyle="1" w:styleId="WW8Num1z3">
    <w:name w:val="WW8Num1z3"/>
    <w:rsid w:val="00847C33"/>
  </w:style>
  <w:style w:type="character" w:customStyle="1" w:styleId="WW8Num1z4">
    <w:name w:val="WW8Num1z4"/>
    <w:rsid w:val="00847C33"/>
  </w:style>
  <w:style w:type="character" w:customStyle="1" w:styleId="WW8Num1z5">
    <w:name w:val="WW8Num1z5"/>
    <w:rsid w:val="00847C33"/>
  </w:style>
  <w:style w:type="character" w:customStyle="1" w:styleId="WW8Num1z6">
    <w:name w:val="WW8Num1z6"/>
    <w:rsid w:val="00847C33"/>
  </w:style>
  <w:style w:type="character" w:customStyle="1" w:styleId="WW8Num1z7">
    <w:name w:val="WW8Num1z7"/>
    <w:rsid w:val="00847C33"/>
  </w:style>
  <w:style w:type="character" w:customStyle="1" w:styleId="WW8Num1z8">
    <w:name w:val="WW8Num1z8"/>
    <w:rsid w:val="00847C33"/>
  </w:style>
  <w:style w:type="character" w:customStyle="1" w:styleId="WW8Num2z0">
    <w:name w:val="WW8Num2z0"/>
    <w:rsid w:val="00847C33"/>
    <w:rPr>
      <w:rFonts w:cs="Arial"/>
    </w:rPr>
  </w:style>
  <w:style w:type="character" w:customStyle="1" w:styleId="WW8Num2z1">
    <w:name w:val="WW8Num2z1"/>
    <w:rsid w:val="00847C33"/>
    <w:rPr>
      <w:rFonts w:cs="FreeSerif"/>
    </w:rPr>
  </w:style>
  <w:style w:type="character" w:customStyle="1" w:styleId="WW8Num2z2">
    <w:name w:val="WW8Num2z2"/>
    <w:rsid w:val="00847C33"/>
  </w:style>
  <w:style w:type="character" w:customStyle="1" w:styleId="WW8Num2z3">
    <w:name w:val="WW8Num2z3"/>
    <w:rsid w:val="00847C33"/>
  </w:style>
  <w:style w:type="character" w:customStyle="1" w:styleId="WW8Num2z4">
    <w:name w:val="WW8Num2z4"/>
    <w:rsid w:val="00847C33"/>
  </w:style>
  <w:style w:type="character" w:customStyle="1" w:styleId="WW8Num2z5">
    <w:name w:val="WW8Num2z5"/>
    <w:rsid w:val="00847C33"/>
  </w:style>
  <w:style w:type="character" w:customStyle="1" w:styleId="WW8Num2z6">
    <w:name w:val="WW8Num2z6"/>
    <w:rsid w:val="00847C33"/>
  </w:style>
  <w:style w:type="character" w:customStyle="1" w:styleId="WW8Num2z7">
    <w:name w:val="WW8Num2z7"/>
    <w:rsid w:val="00847C33"/>
  </w:style>
  <w:style w:type="character" w:customStyle="1" w:styleId="WW8Num2z8">
    <w:name w:val="WW8Num2z8"/>
    <w:rsid w:val="00847C33"/>
  </w:style>
  <w:style w:type="character" w:customStyle="1" w:styleId="WW8Num3z0">
    <w:name w:val="WW8Num3z0"/>
    <w:rsid w:val="00847C33"/>
    <w:rPr>
      <w:rFonts w:cs="Arial"/>
    </w:rPr>
  </w:style>
  <w:style w:type="character" w:customStyle="1" w:styleId="WW8Num3z1">
    <w:name w:val="WW8Num3z1"/>
    <w:rsid w:val="00847C33"/>
  </w:style>
  <w:style w:type="character" w:customStyle="1" w:styleId="WW8Num3z2">
    <w:name w:val="WW8Num3z2"/>
    <w:rsid w:val="00847C33"/>
  </w:style>
  <w:style w:type="character" w:customStyle="1" w:styleId="WW8Num3z3">
    <w:name w:val="WW8Num3z3"/>
    <w:rsid w:val="00847C33"/>
  </w:style>
  <w:style w:type="character" w:customStyle="1" w:styleId="WW8Num3z4">
    <w:name w:val="WW8Num3z4"/>
    <w:rsid w:val="00847C33"/>
  </w:style>
  <w:style w:type="character" w:customStyle="1" w:styleId="WW8Num3z5">
    <w:name w:val="WW8Num3z5"/>
    <w:rsid w:val="00847C33"/>
  </w:style>
  <w:style w:type="character" w:customStyle="1" w:styleId="WW8Num3z6">
    <w:name w:val="WW8Num3z6"/>
    <w:rsid w:val="00847C33"/>
  </w:style>
  <w:style w:type="character" w:customStyle="1" w:styleId="WW8Num3z7">
    <w:name w:val="WW8Num3z7"/>
    <w:rsid w:val="00847C33"/>
  </w:style>
  <w:style w:type="character" w:customStyle="1" w:styleId="WW8Num3z8">
    <w:name w:val="WW8Num3z8"/>
    <w:rsid w:val="00847C33"/>
  </w:style>
  <w:style w:type="character" w:customStyle="1" w:styleId="WW8Num4z0">
    <w:name w:val="WW8Num4z0"/>
    <w:rsid w:val="00847C33"/>
    <w:rPr>
      <w:rFonts w:cs="Arial"/>
    </w:rPr>
  </w:style>
  <w:style w:type="character" w:customStyle="1" w:styleId="WW8Num4z1">
    <w:name w:val="WW8Num4z1"/>
    <w:rsid w:val="00847C33"/>
  </w:style>
  <w:style w:type="character" w:customStyle="1" w:styleId="WW8Num4z2">
    <w:name w:val="WW8Num4z2"/>
    <w:rsid w:val="00847C33"/>
  </w:style>
  <w:style w:type="character" w:customStyle="1" w:styleId="WW8Num4z3">
    <w:name w:val="WW8Num4z3"/>
    <w:rsid w:val="00847C33"/>
  </w:style>
  <w:style w:type="character" w:customStyle="1" w:styleId="WW8Num4z4">
    <w:name w:val="WW8Num4z4"/>
    <w:rsid w:val="00847C33"/>
  </w:style>
  <w:style w:type="character" w:customStyle="1" w:styleId="WW8Num4z5">
    <w:name w:val="WW8Num4z5"/>
    <w:rsid w:val="00847C33"/>
  </w:style>
  <w:style w:type="character" w:customStyle="1" w:styleId="WW8Num4z6">
    <w:name w:val="WW8Num4z6"/>
    <w:rsid w:val="00847C33"/>
  </w:style>
  <w:style w:type="character" w:customStyle="1" w:styleId="WW8Num4z7">
    <w:name w:val="WW8Num4z7"/>
    <w:rsid w:val="00847C33"/>
  </w:style>
  <w:style w:type="character" w:customStyle="1" w:styleId="WW8Num4z8">
    <w:name w:val="WW8Num4z8"/>
    <w:rsid w:val="00847C33"/>
  </w:style>
  <w:style w:type="character" w:customStyle="1" w:styleId="WW8Num5z0">
    <w:name w:val="WW8Num5z0"/>
    <w:rsid w:val="00847C33"/>
    <w:rPr>
      <w:rFonts w:ascii="Symbol" w:hAnsi="Symbol" w:cs="OpenSymbol"/>
    </w:rPr>
  </w:style>
  <w:style w:type="character" w:customStyle="1" w:styleId="WW8Num5z1">
    <w:name w:val="WW8Num5z1"/>
    <w:rsid w:val="00847C33"/>
    <w:rPr>
      <w:rFonts w:ascii="OpenSymbol" w:hAnsi="OpenSymbol" w:cs="OpenSymbol"/>
    </w:rPr>
  </w:style>
  <w:style w:type="character" w:customStyle="1" w:styleId="WW8Num6z0">
    <w:name w:val="WW8Num6z0"/>
    <w:rsid w:val="00847C33"/>
    <w:rPr>
      <w:rFonts w:cs="Arial"/>
    </w:rPr>
  </w:style>
  <w:style w:type="character" w:customStyle="1" w:styleId="WW8Num6z1">
    <w:name w:val="WW8Num6z1"/>
    <w:rsid w:val="00847C33"/>
  </w:style>
  <w:style w:type="character" w:customStyle="1" w:styleId="WW8Num6z2">
    <w:name w:val="WW8Num6z2"/>
    <w:rsid w:val="00847C33"/>
  </w:style>
  <w:style w:type="character" w:customStyle="1" w:styleId="WW8Num6z3">
    <w:name w:val="WW8Num6z3"/>
    <w:rsid w:val="00847C33"/>
  </w:style>
  <w:style w:type="character" w:customStyle="1" w:styleId="WW8Num6z4">
    <w:name w:val="WW8Num6z4"/>
    <w:rsid w:val="00847C33"/>
  </w:style>
  <w:style w:type="character" w:customStyle="1" w:styleId="WW8Num6z5">
    <w:name w:val="WW8Num6z5"/>
    <w:rsid w:val="00847C33"/>
  </w:style>
  <w:style w:type="character" w:customStyle="1" w:styleId="WW8Num6z6">
    <w:name w:val="WW8Num6z6"/>
    <w:rsid w:val="00847C33"/>
  </w:style>
  <w:style w:type="character" w:customStyle="1" w:styleId="WW8Num6z7">
    <w:name w:val="WW8Num6z7"/>
    <w:rsid w:val="00847C33"/>
  </w:style>
  <w:style w:type="character" w:customStyle="1" w:styleId="WW8Num6z8">
    <w:name w:val="WW8Num6z8"/>
    <w:rsid w:val="00847C33"/>
  </w:style>
  <w:style w:type="character" w:customStyle="1" w:styleId="WW8Num7z0">
    <w:name w:val="WW8Num7z0"/>
    <w:rsid w:val="00847C33"/>
    <w:rPr>
      <w:rFonts w:ascii="Symbol" w:hAnsi="Symbol" w:cs="OpenSymbol"/>
    </w:rPr>
  </w:style>
  <w:style w:type="character" w:customStyle="1" w:styleId="WW8Num7z1">
    <w:name w:val="WW8Num7z1"/>
    <w:rsid w:val="00847C33"/>
    <w:rPr>
      <w:rFonts w:ascii="OpenSymbol" w:hAnsi="OpenSymbol" w:cs="OpenSymbol"/>
    </w:rPr>
  </w:style>
  <w:style w:type="character" w:customStyle="1" w:styleId="WW8Num7z2">
    <w:name w:val="WW8Num7z2"/>
    <w:rsid w:val="00847C33"/>
  </w:style>
  <w:style w:type="character" w:customStyle="1" w:styleId="WW8Num7z3">
    <w:name w:val="WW8Num7z3"/>
    <w:rsid w:val="00847C33"/>
  </w:style>
  <w:style w:type="character" w:customStyle="1" w:styleId="WW8Num7z4">
    <w:name w:val="WW8Num7z4"/>
    <w:rsid w:val="00847C33"/>
  </w:style>
  <w:style w:type="character" w:customStyle="1" w:styleId="WW8Num7z5">
    <w:name w:val="WW8Num7z5"/>
    <w:rsid w:val="00847C33"/>
  </w:style>
  <w:style w:type="character" w:customStyle="1" w:styleId="WW8Num7z6">
    <w:name w:val="WW8Num7z6"/>
    <w:rsid w:val="00847C33"/>
  </w:style>
  <w:style w:type="character" w:customStyle="1" w:styleId="WW8Num7z7">
    <w:name w:val="WW8Num7z7"/>
    <w:rsid w:val="00847C33"/>
  </w:style>
  <w:style w:type="character" w:customStyle="1" w:styleId="WW8Num7z8">
    <w:name w:val="WW8Num7z8"/>
    <w:rsid w:val="00847C33"/>
  </w:style>
  <w:style w:type="character" w:customStyle="1" w:styleId="Absatz-Standardschriftart">
    <w:name w:val="Absatz-Standardschriftart"/>
    <w:rsid w:val="00847C33"/>
  </w:style>
  <w:style w:type="character" w:customStyle="1" w:styleId="Fontepargpadro4">
    <w:name w:val="Fonte parág. padrão4"/>
    <w:rsid w:val="00847C33"/>
  </w:style>
  <w:style w:type="character" w:customStyle="1" w:styleId="Fontepargpadro3">
    <w:name w:val="Fonte parág. padrão3"/>
    <w:rsid w:val="00847C33"/>
  </w:style>
  <w:style w:type="character" w:customStyle="1" w:styleId="WW8Num5z2">
    <w:name w:val="WW8Num5z2"/>
    <w:rsid w:val="00847C33"/>
  </w:style>
  <w:style w:type="character" w:customStyle="1" w:styleId="WW8Num5z3">
    <w:name w:val="WW8Num5z3"/>
    <w:rsid w:val="00847C33"/>
  </w:style>
  <w:style w:type="character" w:customStyle="1" w:styleId="WW8Num5z4">
    <w:name w:val="WW8Num5z4"/>
    <w:rsid w:val="00847C33"/>
  </w:style>
  <w:style w:type="character" w:customStyle="1" w:styleId="WW8Num5z5">
    <w:name w:val="WW8Num5z5"/>
    <w:rsid w:val="00847C33"/>
  </w:style>
  <w:style w:type="character" w:customStyle="1" w:styleId="WW8Num5z6">
    <w:name w:val="WW8Num5z6"/>
    <w:rsid w:val="00847C33"/>
  </w:style>
  <w:style w:type="character" w:customStyle="1" w:styleId="WW8Num5z7">
    <w:name w:val="WW8Num5z7"/>
    <w:rsid w:val="00847C33"/>
  </w:style>
  <w:style w:type="character" w:customStyle="1" w:styleId="WW8Num5z8">
    <w:name w:val="WW8Num5z8"/>
    <w:rsid w:val="00847C33"/>
  </w:style>
  <w:style w:type="character" w:customStyle="1" w:styleId="WW-Absatz-Standardschriftart">
    <w:name w:val="WW-Absatz-Standardschriftart"/>
    <w:rsid w:val="00847C33"/>
  </w:style>
  <w:style w:type="character" w:customStyle="1" w:styleId="WW-Absatz-Standardschriftart1">
    <w:name w:val="WW-Absatz-Standardschriftart1"/>
    <w:rsid w:val="00847C33"/>
  </w:style>
  <w:style w:type="character" w:customStyle="1" w:styleId="WW-Absatz-Standardschriftart11">
    <w:name w:val="WW-Absatz-Standardschriftart11"/>
    <w:rsid w:val="00847C33"/>
  </w:style>
  <w:style w:type="character" w:customStyle="1" w:styleId="WW-Absatz-Standardschriftart111">
    <w:name w:val="WW-Absatz-Standardschriftart111"/>
    <w:rsid w:val="00847C33"/>
  </w:style>
  <w:style w:type="character" w:customStyle="1" w:styleId="WW-Absatz-Standardschriftart1111">
    <w:name w:val="WW-Absatz-Standardschriftart1111"/>
    <w:rsid w:val="00847C33"/>
  </w:style>
  <w:style w:type="character" w:customStyle="1" w:styleId="WW-Absatz-Standardschriftart11111">
    <w:name w:val="WW-Absatz-Standardschriftart11111"/>
    <w:rsid w:val="00847C33"/>
  </w:style>
  <w:style w:type="character" w:customStyle="1" w:styleId="WW-Absatz-Standardschriftart111111">
    <w:name w:val="WW-Absatz-Standardschriftart111111"/>
    <w:rsid w:val="00847C33"/>
  </w:style>
  <w:style w:type="character" w:customStyle="1" w:styleId="WW-Absatz-Standardschriftart1111111">
    <w:name w:val="WW-Absatz-Standardschriftart1111111"/>
    <w:rsid w:val="00847C33"/>
  </w:style>
  <w:style w:type="character" w:customStyle="1" w:styleId="WW-Absatz-Standardschriftart11111111">
    <w:name w:val="WW-Absatz-Standardschriftart11111111"/>
    <w:rsid w:val="00847C33"/>
  </w:style>
  <w:style w:type="character" w:customStyle="1" w:styleId="WW-Absatz-Standardschriftart111111111">
    <w:name w:val="WW-Absatz-Standardschriftart111111111"/>
    <w:rsid w:val="00847C33"/>
  </w:style>
  <w:style w:type="character" w:customStyle="1" w:styleId="WW-Absatz-Standardschriftart1111111111">
    <w:name w:val="WW-Absatz-Standardschriftart1111111111"/>
    <w:rsid w:val="00847C33"/>
  </w:style>
  <w:style w:type="character" w:customStyle="1" w:styleId="WW-Absatz-Standardschriftart11111111111">
    <w:name w:val="WW-Absatz-Standardschriftart11111111111"/>
    <w:rsid w:val="00847C33"/>
  </w:style>
  <w:style w:type="character" w:customStyle="1" w:styleId="WW-Absatz-Standardschriftart111111111111">
    <w:name w:val="WW-Absatz-Standardschriftart111111111111"/>
    <w:rsid w:val="00847C33"/>
  </w:style>
  <w:style w:type="character" w:customStyle="1" w:styleId="WW-Absatz-Standardschriftart1111111111111">
    <w:name w:val="WW-Absatz-Standardschriftart1111111111111"/>
    <w:rsid w:val="00847C33"/>
  </w:style>
  <w:style w:type="character" w:customStyle="1" w:styleId="WW-Absatz-Standardschriftart11111111111111">
    <w:name w:val="WW-Absatz-Standardschriftart11111111111111"/>
    <w:rsid w:val="00847C33"/>
  </w:style>
  <w:style w:type="character" w:customStyle="1" w:styleId="WW-Absatz-Standardschriftart111111111111111">
    <w:name w:val="WW-Absatz-Standardschriftart111111111111111"/>
    <w:rsid w:val="00847C33"/>
  </w:style>
  <w:style w:type="character" w:customStyle="1" w:styleId="WW-Absatz-Standardschriftart1111111111111111">
    <w:name w:val="WW-Absatz-Standardschriftart1111111111111111"/>
    <w:rsid w:val="00847C33"/>
  </w:style>
  <w:style w:type="character" w:customStyle="1" w:styleId="WW-Absatz-Standardschriftart11111111111111111">
    <w:name w:val="WW-Absatz-Standardschriftart11111111111111111"/>
    <w:rsid w:val="00847C33"/>
  </w:style>
  <w:style w:type="character" w:customStyle="1" w:styleId="WW-Absatz-Standardschriftart111111111111111111">
    <w:name w:val="WW-Absatz-Standardschriftart111111111111111111"/>
    <w:rsid w:val="00847C33"/>
  </w:style>
  <w:style w:type="character" w:customStyle="1" w:styleId="WW-Absatz-Standardschriftart1111111111111111111">
    <w:name w:val="WW-Absatz-Standardschriftart1111111111111111111"/>
    <w:rsid w:val="00847C33"/>
  </w:style>
  <w:style w:type="character" w:customStyle="1" w:styleId="WW-Absatz-Standardschriftart11111111111111111111">
    <w:name w:val="WW-Absatz-Standardschriftart11111111111111111111"/>
    <w:rsid w:val="00847C33"/>
  </w:style>
  <w:style w:type="character" w:customStyle="1" w:styleId="WW-Absatz-Standardschriftart111111111111111111111">
    <w:name w:val="WW-Absatz-Standardschriftart111111111111111111111"/>
    <w:rsid w:val="00847C33"/>
  </w:style>
  <w:style w:type="character" w:customStyle="1" w:styleId="WW-Absatz-Standardschriftart1111111111111111111111">
    <w:name w:val="WW-Absatz-Standardschriftart1111111111111111111111"/>
    <w:rsid w:val="00847C33"/>
  </w:style>
  <w:style w:type="character" w:customStyle="1" w:styleId="WW-Absatz-Standardschriftart11111111111111111111111">
    <w:name w:val="WW-Absatz-Standardschriftart11111111111111111111111"/>
    <w:rsid w:val="00847C33"/>
  </w:style>
  <w:style w:type="character" w:customStyle="1" w:styleId="WW-Absatz-Standardschriftart111111111111111111111111">
    <w:name w:val="WW-Absatz-Standardschriftart111111111111111111111111"/>
    <w:rsid w:val="00847C33"/>
  </w:style>
  <w:style w:type="character" w:customStyle="1" w:styleId="WW-Absatz-Standardschriftart1111111111111111111111111">
    <w:name w:val="WW-Absatz-Standardschriftart1111111111111111111111111"/>
    <w:rsid w:val="00847C33"/>
  </w:style>
  <w:style w:type="character" w:customStyle="1" w:styleId="WW-Absatz-Standardschriftart11111111111111111111111111">
    <w:name w:val="WW-Absatz-Standardschriftart11111111111111111111111111"/>
    <w:rsid w:val="00847C33"/>
  </w:style>
  <w:style w:type="character" w:customStyle="1" w:styleId="WW-Absatz-Standardschriftart111111111111111111111111111">
    <w:name w:val="WW-Absatz-Standardschriftart111111111111111111111111111"/>
    <w:rsid w:val="00847C33"/>
  </w:style>
  <w:style w:type="character" w:customStyle="1" w:styleId="WW-Absatz-Standardschriftart1111111111111111111111111111">
    <w:name w:val="WW-Absatz-Standardschriftart1111111111111111111111111111"/>
    <w:rsid w:val="00847C33"/>
  </w:style>
  <w:style w:type="character" w:customStyle="1" w:styleId="WW-Absatz-Standardschriftart11111111111111111111111111111">
    <w:name w:val="WW-Absatz-Standardschriftart11111111111111111111111111111"/>
    <w:rsid w:val="00847C33"/>
  </w:style>
  <w:style w:type="character" w:customStyle="1" w:styleId="WW-Absatz-Standardschriftart111111111111111111111111111111">
    <w:name w:val="WW-Absatz-Standardschriftart111111111111111111111111111111"/>
    <w:rsid w:val="00847C33"/>
  </w:style>
  <w:style w:type="character" w:customStyle="1" w:styleId="WW-Absatz-Standardschriftart1111111111111111111111111111111">
    <w:name w:val="WW-Absatz-Standardschriftart1111111111111111111111111111111"/>
    <w:rsid w:val="00847C33"/>
  </w:style>
  <w:style w:type="character" w:customStyle="1" w:styleId="WW-Absatz-Standardschriftart11111111111111111111111111111111">
    <w:name w:val="WW-Absatz-Standardschriftart11111111111111111111111111111111"/>
    <w:rsid w:val="00847C33"/>
  </w:style>
  <w:style w:type="character" w:customStyle="1" w:styleId="WW-Absatz-Standardschriftart111111111111111111111111111111111">
    <w:name w:val="WW-Absatz-Standardschriftart111111111111111111111111111111111"/>
    <w:rsid w:val="00847C33"/>
  </w:style>
  <w:style w:type="character" w:customStyle="1" w:styleId="WW-Absatz-Standardschriftart1111111111111111111111111111111111">
    <w:name w:val="WW-Absatz-Standardschriftart1111111111111111111111111111111111"/>
    <w:rsid w:val="00847C33"/>
  </w:style>
  <w:style w:type="character" w:customStyle="1" w:styleId="WW-Absatz-Standardschriftart11111111111111111111111111111111111">
    <w:name w:val="WW-Absatz-Standardschriftart11111111111111111111111111111111111"/>
    <w:rsid w:val="00847C33"/>
  </w:style>
  <w:style w:type="character" w:customStyle="1" w:styleId="WW-Absatz-Standardschriftart111111111111111111111111111111111111">
    <w:name w:val="WW-Absatz-Standardschriftart111111111111111111111111111111111111"/>
    <w:rsid w:val="00847C33"/>
  </w:style>
  <w:style w:type="character" w:customStyle="1" w:styleId="WW-Absatz-Standardschriftart1111111111111111111111111111111111111">
    <w:name w:val="WW-Absatz-Standardschriftart1111111111111111111111111111111111111"/>
    <w:rsid w:val="00847C33"/>
  </w:style>
  <w:style w:type="character" w:customStyle="1" w:styleId="WW-Absatz-Standardschriftart11111111111111111111111111111111111111">
    <w:name w:val="WW-Absatz-Standardschriftart11111111111111111111111111111111111111"/>
    <w:rsid w:val="00847C33"/>
  </w:style>
  <w:style w:type="character" w:customStyle="1" w:styleId="WW-Absatz-Standardschriftart111111111111111111111111111111111111111">
    <w:name w:val="WW-Absatz-Standardschriftart111111111111111111111111111111111111111"/>
    <w:rsid w:val="00847C33"/>
  </w:style>
  <w:style w:type="character" w:customStyle="1" w:styleId="WW-Absatz-Standardschriftart1111111111111111111111111111111111111111">
    <w:name w:val="WW-Absatz-Standardschriftart1111111111111111111111111111111111111111"/>
    <w:rsid w:val="00847C33"/>
  </w:style>
  <w:style w:type="character" w:customStyle="1" w:styleId="WW-Absatz-Standardschriftart11111111111111111111111111111111111111111">
    <w:name w:val="WW-Absatz-Standardschriftart11111111111111111111111111111111111111111"/>
    <w:rsid w:val="00847C33"/>
  </w:style>
  <w:style w:type="character" w:customStyle="1" w:styleId="WW-Absatz-Standardschriftart111111111111111111111111111111111111111111">
    <w:name w:val="WW-Absatz-Standardschriftart111111111111111111111111111111111111111111"/>
    <w:rsid w:val="00847C33"/>
  </w:style>
  <w:style w:type="character" w:customStyle="1" w:styleId="WW-Absatz-Standardschriftart1111111111111111111111111111111111111111111">
    <w:name w:val="WW-Absatz-Standardschriftart1111111111111111111111111111111111111111111"/>
    <w:rsid w:val="00847C33"/>
  </w:style>
  <w:style w:type="character" w:customStyle="1" w:styleId="WW-Absatz-Standardschriftart11111111111111111111111111111111111111111111">
    <w:name w:val="WW-Absatz-Standardschriftart11111111111111111111111111111111111111111111"/>
    <w:rsid w:val="00847C33"/>
  </w:style>
  <w:style w:type="character" w:customStyle="1" w:styleId="WW-Absatz-Standardschriftart111111111111111111111111111111111111111111111">
    <w:name w:val="WW-Absatz-Standardschriftart111111111111111111111111111111111111111111111"/>
    <w:rsid w:val="00847C33"/>
  </w:style>
  <w:style w:type="character" w:customStyle="1" w:styleId="WW-Absatz-Standardschriftart1111111111111111111111111111111111111111111111">
    <w:name w:val="WW-Absatz-Standardschriftart1111111111111111111111111111111111111111111111"/>
    <w:rsid w:val="00847C33"/>
  </w:style>
  <w:style w:type="character" w:customStyle="1" w:styleId="WW-Absatz-Standardschriftart11111111111111111111111111111111111111111111111">
    <w:name w:val="WW-Absatz-Standardschriftart11111111111111111111111111111111111111111111111"/>
    <w:rsid w:val="00847C33"/>
  </w:style>
  <w:style w:type="character" w:customStyle="1" w:styleId="Fontepargpadro2">
    <w:name w:val="Fonte parág. padrão2"/>
    <w:rsid w:val="00847C33"/>
  </w:style>
  <w:style w:type="character" w:customStyle="1" w:styleId="WW-Absatz-Standardschriftart111111111111111111111111111111111111111111111111">
    <w:name w:val="WW-Absatz-Standardschriftart111111111111111111111111111111111111111111111111"/>
    <w:rsid w:val="00847C33"/>
  </w:style>
  <w:style w:type="character" w:customStyle="1" w:styleId="WW-Absatz-Standardschriftart1111111111111111111111111111111111111111111111111">
    <w:name w:val="WW-Absatz-Standardschriftart1111111111111111111111111111111111111111111111111"/>
    <w:rsid w:val="00847C3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7C3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7C33"/>
  </w:style>
  <w:style w:type="character" w:customStyle="1" w:styleId="Fontepargpadro1">
    <w:name w:val="Fonte parág. padrão1"/>
    <w:rsid w:val="00847C3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7C3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7C3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7C3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7C3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7C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7C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7C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7C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7C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7C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7C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7C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7C3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7C3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7C3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7C3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7C3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7C3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7C3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7C3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7C3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7C33"/>
  </w:style>
  <w:style w:type="character" w:customStyle="1" w:styleId="Marcas">
    <w:name w:val="Marcas"/>
    <w:rsid w:val="00847C33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47C33"/>
  </w:style>
  <w:style w:type="character" w:customStyle="1" w:styleId="Citao1">
    <w:name w:val="Citação1"/>
    <w:rsid w:val="00847C33"/>
    <w:rPr>
      <w:i/>
      <w:iCs/>
    </w:rPr>
  </w:style>
  <w:style w:type="character" w:customStyle="1" w:styleId="WWCharLFO3LVL1">
    <w:name w:val="WW_CharLFO3LVL1"/>
    <w:rsid w:val="00847C33"/>
    <w:rPr>
      <w:rFonts w:ascii="OpenSymbol" w:eastAsia="OpenSymbol" w:hAnsi="OpenSymbol" w:cs="OpenSymbol"/>
    </w:rPr>
  </w:style>
  <w:style w:type="character" w:customStyle="1" w:styleId="WWCharLFO3LVL2">
    <w:name w:val="WW_CharLFO3LVL2"/>
    <w:rsid w:val="00847C33"/>
    <w:rPr>
      <w:rFonts w:ascii="OpenSymbol" w:eastAsia="OpenSymbol" w:hAnsi="OpenSymbol" w:cs="OpenSymbol"/>
    </w:rPr>
  </w:style>
  <w:style w:type="character" w:customStyle="1" w:styleId="WWCharLFO3LVL3">
    <w:name w:val="WW_CharLFO3LVL3"/>
    <w:rsid w:val="00847C33"/>
    <w:rPr>
      <w:rFonts w:ascii="OpenSymbol" w:eastAsia="OpenSymbol" w:hAnsi="OpenSymbol" w:cs="OpenSymbol"/>
    </w:rPr>
  </w:style>
  <w:style w:type="character" w:customStyle="1" w:styleId="WWCharLFO3LVL4">
    <w:name w:val="WW_CharLFO3LVL4"/>
    <w:rsid w:val="00847C33"/>
    <w:rPr>
      <w:rFonts w:ascii="OpenSymbol" w:eastAsia="OpenSymbol" w:hAnsi="OpenSymbol" w:cs="OpenSymbol"/>
    </w:rPr>
  </w:style>
  <w:style w:type="character" w:customStyle="1" w:styleId="WWCharLFO3LVL5">
    <w:name w:val="WW_CharLFO3LVL5"/>
    <w:rsid w:val="00847C33"/>
    <w:rPr>
      <w:rFonts w:ascii="OpenSymbol" w:eastAsia="OpenSymbol" w:hAnsi="OpenSymbol" w:cs="OpenSymbol"/>
    </w:rPr>
  </w:style>
  <w:style w:type="character" w:customStyle="1" w:styleId="WWCharLFO3LVL6">
    <w:name w:val="WW_CharLFO3LVL6"/>
    <w:rsid w:val="00847C33"/>
    <w:rPr>
      <w:rFonts w:ascii="OpenSymbol" w:eastAsia="OpenSymbol" w:hAnsi="OpenSymbol" w:cs="OpenSymbol"/>
    </w:rPr>
  </w:style>
  <w:style w:type="character" w:customStyle="1" w:styleId="WWCharLFO3LVL7">
    <w:name w:val="WW_CharLFO3LVL7"/>
    <w:rsid w:val="00847C33"/>
    <w:rPr>
      <w:rFonts w:ascii="OpenSymbol" w:eastAsia="OpenSymbol" w:hAnsi="OpenSymbol" w:cs="OpenSymbol"/>
    </w:rPr>
  </w:style>
  <w:style w:type="character" w:customStyle="1" w:styleId="WWCharLFO3LVL8">
    <w:name w:val="WW_CharLFO3LVL8"/>
    <w:rsid w:val="00847C33"/>
    <w:rPr>
      <w:rFonts w:ascii="OpenSymbol" w:eastAsia="OpenSymbol" w:hAnsi="OpenSymbol" w:cs="OpenSymbol"/>
    </w:rPr>
  </w:style>
  <w:style w:type="character" w:customStyle="1" w:styleId="WWCharLFO3LVL9">
    <w:name w:val="WW_CharLFO3LVL9"/>
    <w:rsid w:val="00847C33"/>
    <w:rPr>
      <w:rFonts w:ascii="OpenSymbol" w:eastAsia="OpenSymbol" w:hAnsi="OpenSymbol" w:cs="OpenSymbol"/>
    </w:rPr>
  </w:style>
  <w:style w:type="character" w:customStyle="1" w:styleId="Fontepargpadro6">
    <w:name w:val="Fonte parág. padrão6"/>
    <w:rsid w:val="00847C33"/>
  </w:style>
  <w:style w:type="character" w:customStyle="1" w:styleId="badge">
    <w:name w:val="badge"/>
    <w:basedOn w:val="Fontepargpadro6"/>
    <w:rsid w:val="00847C33"/>
  </w:style>
  <w:style w:type="character" w:customStyle="1" w:styleId="apple-converted-space">
    <w:name w:val="apple-converted-space"/>
    <w:basedOn w:val="Fontepargpadro6"/>
    <w:rsid w:val="00847C33"/>
  </w:style>
  <w:style w:type="paragraph" w:customStyle="1" w:styleId="Ttulo6">
    <w:name w:val="Título6"/>
    <w:basedOn w:val="Normal"/>
    <w:next w:val="Corpodetexto"/>
    <w:rsid w:val="00847C3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Ttulo50">
    <w:name w:val="Título5"/>
    <w:basedOn w:val="Normal"/>
    <w:next w:val="Corpodetexto"/>
    <w:rsid w:val="00847C3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Ttulo40">
    <w:name w:val="Título4"/>
    <w:basedOn w:val="Normal"/>
    <w:next w:val="Corpodetexto"/>
    <w:rsid w:val="00847C33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Ttulo20">
    <w:name w:val="Título2"/>
    <w:basedOn w:val="Normal"/>
    <w:next w:val="Corpodetexto"/>
    <w:rsid w:val="00847C33"/>
    <w:pPr>
      <w:keepNext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customStyle="1" w:styleId="Legenda2">
    <w:name w:val="Legenda2"/>
    <w:basedOn w:val="Normal"/>
    <w:rsid w:val="00847C33"/>
    <w:pPr>
      <w:suppressLineNumbers/>
      <w:suppressAutoHyphens/>
      <w:spacing w:before="120" w:after="120"/>
    </w:pPr>
    <w:rPr>
      <w:rFonts w:ascii="Nimbus Roman No9 L" w:eastAsia="DejaVu Sans" w:hAnsi="Nimbus Roman No9 L" w:cs="Nimbus Roman No9 L"/>
      <w:i/>
      <w:iCs/>
      <w:kern w:val="1"/>
      <w:sz w:val="24"/>
      <w:szCs w:val="24"/>
    </w:rPr>
  </w:style>
  <w:style w:type="paragraph" w:customStyle="1" w:styleId="Ttulo10">
    <w:name w:val="Título1"/>
    <w:basedOn w:val="Normal"/>
    <w:next w:val="Corpodetexto"/>
    <w:rsid w:val="00847C33"/>
    <w:pPr>
      <w:keepNext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customStyle="1" w:styleId="Legenda1">
    <w:name w:val="Legenda1"/>
    <w:basedOn w:val="Normal"/>
    <w:rsid w:val="00847C33"/>
    <w:pPr>
      <w:suppressLineNumbers/>
      <w:suppressAutoHyphens/>
      <w:spacing w:before="120" w:after="120"/>
    </w:pPr>
    <w:rPr>
      <w:rFonts w:ascii="Nimbus Roman No9 L" w:eastAsia="DejaVu Sans" w:hAnsi="Nimbus Roman No9 L" w:cs="Nimbus Roman No9 L"/>
      <w:i/>
      <w:iCs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847C33"/>
    <w:pPr>
      <w:keepNext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</w:rPr>
  </w:style>
  <w:style w:type="paragraph" w:customStyle="1" w:styleId="Ttulodatabela">
    <w:name w:val="Título da tabela"/>
    <w:basedOn w:val="Contedodatabela"/>
    <w:rsid w:val="00847C33"/>
    <w:pPr>
      <w:jc w:val="center"/>
    </w:pPr>
    <w:rPr>
      <w:b/>
      <w:bCs/>
      <w:i/>
      <w:iCs/>
      <w:kern w:val="1"/>
    </w:rPr>
  </w:style>
  <w:style w:type="paragraph" w:customStyle="1" w:styleId="Ttulodetabela">
    <w:name w:val="Título de tabela"/>
    <w:basedOn w:val="Contedodetabela"/>
    <w:rsid w:val="00847C33"/>
    <w:pPr>
      <w:jc w:val="center"/>
    </w:pPr>
    <w:rPr>
      <w:b/>
      <w:bCs/>
      <w:kern w:val="1"/>
    </w:rPr>
  </w:style>
  <w:style w:type="paragraph" w:customStyle="1" w:styleId="Normal1">
    <w:name w:val="Normal1"/>
    <w:basedOn w:val="Normal"/>
    <w:rsid w:val="00847C33"/>
    <w:pPr>
      <w:suppressAutoHyphens/>
      <w:autoSpaceDE w:val="0"/>
    </w:pPr>
    <w:rPr>
      <w:rFonts w:ascii="Nimbus Roman No9 L" w:eastAsia="Tahoma" w:hAnsi="Nimbus Roman No9 L" w:cs="Nimbus Roman No9 L"/>
      <w:kern w:val="1"/>
      <w:sz w:val="24"/>
    </w:rPr>
  </w:style>
  <w:style w:type="paragraph" w:customStyle="1" w:styleId="Contedodoquadro">
    <w:name w:val="Conteúdo do quadro"/>
    <w:basedOn w:val="Normal"/>
    <w:rsid w:val="00847C33"/>
    <w:pPr>
      <w:suppressAutoHyphens/>
    </w:pPr>
    <w:rPr>
      <w:rFonts w:ascii="Nimbus Roman No9 L" w:eastAsia="DejaVu Sans" w:hAnsi="Nimbus Roman No9 L" w:cs="Nimbus Roman No9 L"/>
      <w:kern w:val="1"/>
      <w:sz w:val="24"/>
      <w:szCs w:val="24"/>
    </w:rPr>
  </w:style>
  <w:style w:type="paragraph" w:customStyle="1" w:styleId="Textoembloco2">
    <w:name w:val="Texto em bloco2"/>
    <w:basedOn w:val="Normal"/>
    <w:rsid w:val="00847C33"/>
    <w:pPr>
      <w:suppressAutoHyphens/>
      <w:overflowPunct w:val="0"/>
      <w:autoSpaceDE w:val="0"/>
      <w:ind w:left="567" w:right="-29" w:hanging="567"/>
      <w:jc w:val="both"/>
      <w:textAlignment w:val="baseline"/>
    </w:pPr>
    <w:rPr>
      <w:rFonts w:ascii="Century Gothic" w:eastAsia="DejaVu Sans" w:hAnsi="Century Gothic" w:cs="Century Gothic"/>
      <w:kern w:val="1"/>
      <w:sz w:val="24"/>
      <w:szCs w:val="24"/>
    </w:rPr>
  </w:style>
  <w:style w:type="paragraph" w:customStyle="1" w:styleId="LO-Normal1">
    <w:name w:val="LO-Normal1"/>
    <w:rsid w:val="00847C3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0"/>
      <w:sz w:val="24"/>
      <w:szCs w:val="24"/>
      <w:lang w:eastAsia="zh-CN" w:bidi="hi-IN"/>
      <w14:ligatures w14:val="none"/>
    </w:rPr>
  </w:style>
  <w:style w:type="paragraph" w:styleId="Subttulo">
    <w:name w:val="Subtitle"/>
    <w:basedOn w:val="Ttulo6"/>
    <w:next w:val="Corpodetexto"/>
    <w:link w:val="SubttuloChar"/>
    <w:qFormat/>
    <w:rsid w:val="00847C33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847C33"/>
    <w:rPr>
      <w:rFonts w:ascii="Arial" w:eastAsia="Microsoft YaHei" w:hAnsi="Arial" w:cs="Mangal"/>
      <w:kern w:val="1"/>
      <w:sz w:val="36"/>
      <w:szCs w:val="36"/>
      <w:lang w:eastAsia="zh-CN"/>
      <w14:ligatures w14:val="none"/>
    </w:rPr>
  </w:style>
  <w:style w:type="paragraph" w:customStyle="1" w:styleId="TableContents">
    <w:name w:val="Table Contents"/>
    <w:basedOn w:val="Corpodetexto"/>
    <w:rsid w:val="00847C33"/>
    <w:pPr>
      <w:widowControl w:val="0"/>
      <w:spacing w:after="120"/>
      <w:jc w:val="left"/>
    </w:pPr>
    <w:rPr>
      <w:rFonts w:ascii="Nimbus Roman No9 L" w:eastAsia="DejaVu Sans" w:hAnsi="Nimbus Roman No9 L" w:cs="Nimbus Roman No9 L"/>
      <w:kern w:val="1"/>
      <w:sz w:val="24"/>
      <w:szCs w:val="24"/>
    </w:rPr>
  </w:style>
  <w:style w:type="paragraph" w:customStyle="1" w:styleId="Normal0">
    <w:name w:val="[Normal]"/>
    <w:rsid w:val="00847C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  <w14:ligatures w14:val="none"/>
    </w:rPr>
  </w:style>
  <w:style w:type="paragraph" w:customStyle="1" w:styleId="PargrafodaLista1">
    <w:name w:val="Parágrafo da Lista1"/>
    <w:basedOn w:val="Normal"/>
    <w:rsid w:val="00847C33"/>
    <w:pPr>
      <w:suppressAutoHyphens/>
      <w:spacing w:after="200"/>
      <w:ind w:left="720"/>
    </w:pPr>
    <w:rPr>
      <w:rFonts w:ascii="Nimbus Roman No9 L" w:eastAsia="DejaVu Sans" w:hAnsi="Nimbus Roman No9 L" w:cs="Nimbus Roman No9 L"/>
      <w:kern w:val="1"/>
      <w:sz w:val="24"/>
      <w:szCs w:val="24"/>
    </w:rPr>
  </w:style>
  <w:style w:type="paragraph" w:customStyle="1" w:styleId="Citaes">
    <w:name w:val="Citações"/>
    <w:basedOn w:val="Normal"/>
    <w:rsid w:val="00847C33"/>
    <w:pPr>
      <w:suppressAutoHyphens/>
      <w:spacing w:after="283"/>
      <w:ind w:left="567" w:right="567"/>
    </w:pPr>
    <w:rPr>
      <w:rFonts w:ascii="Nimbus Roman No9 L" w:eastAsia="DejaVu Sans" w:hAnsi="Nimbus Roman No9 L" w:cs="Nimbus Roman No9 L"/>
      <w:kern w:val="1"/>
      <w:sz w:val="24"/>
      <w:szCs w:val="24"/>
    </w:rPr>
  </w:style>
  <w:style w:type="character" w:customStyle="1" w:styleId="Fontepargpadro60">
    <w:name w:val="Fonte parág. padrão6"/>
    <w:rsid w:val="00B34843"/>
  </w:style>
  <w:style w:type="paragraph" w:customStyle="1" w:styleId="Textoembloco20">
    <w:name w:val="Texto em bloco2"/>
    <w:basedOn w:val="Normal"/>
    <w:rsid w:val="00B34843"/>
    <w:pPr>
      <w:suppressAutoHyphens/>
      <w:overflowPunct w:val="0"/>
      <w:autoSpaceDE w:val="0"/>
      <w:ind w:left="567" w:right="-29" w:hanging="567"/>
      <w:jc w:val="both"/>
      <w:textAlignment w:val="baseline"/>
    </w:pPr>
    <w:rPr>
      <w:rFonts w:ascii="Century Gothic" w:eastAsia="DejaVu Sans" w:hAnsi="Century Gothic" w:cs="Century Gothic"/>
      <w:kern w:val="1"/>
      <w:sz w:val="24"/>
      <w:szCs w:val="24"/>
    </w:rPr>
  </w:style>
  <w:style w:type="paragraph" w:customStyle="1" w:styleId="PargrafodaLista10">
    <w:name w:val="Parágrafo da Lista1"/>
    <w:basedOn w:val="Normal"/>
    <w:rsid w:val="00B34843"/>
    <w:pPr>
      <w:suppressAutoHyphens/>
      <w:spacing w:after="200"/>
      <w:ind w:left="720"/>
    </w:pPr>
    <w:rPr>
      <w:rFonts w:ascii="Nimbus Roman No9 L" w:eastAsia="DejaVu Sans" w:hAnsi="Nimbus Roman No9 L" w:cs="Nimbus Roman No9 L"/>
      <w:kern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34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484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4843"/>
    <w:rPr>
      <w:rFonts w:ascii="Times New Roman" w:eastAsia="SimSun" w:hAnsi="Times New Roman" w:cs="Times New Roman"/>
      <w:sz w:val="20"/>
      <w:szCs w:val="20"/>
      <w:lang w:eastAsia="zh-CN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4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4843"/>
    <w:rPr>
      <w:rFonts w:ascii="Times New Roman" w:eastAsia="SimSun" w:hAnsi="Times New Roman" w:cs="Times New Roman"/>
      <w:b/>
      <w:bCs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128E-C4BD-4B47-8E80-ECE5A01B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3792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 Oliari</dc:creator>
  <cp:keywords/>
  <dc:description/>
  <cp:lastModifiedBy>Giovani Oliari</cp:lastModifiedBy>
  <cp:revision>6</cp:revision>
  <cp:lastPrinted>2023-09-05T02:20:00Z</cp:lastPrinted>
  <dcterms:created xsi:type="dcterms:W3CDTF">2023-09-13T04:04:00Z</dcterms:created>
  <dcterms:modified xsi:type="dcterms:W3CDTF">2023-09-14T18:34:00Z</dcterms:modified>
</cp:coreProperties>
</file>